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4D" w:rsidRDefault="005A3E4D" w:rsidP="00EA77A5">
      <w:pPr>
        <w:jc w:val="center"/>
        <w:rPr>
          <w:b/>
          <w:sz w:val="28"/>
          <w:szCs w:val="28"/>
        </w:rPr>
      </w:pPr>
    </w:p>
    <w:p w:rsidR="005A3E4D" w:rsidRDefault="005A3E4D" w:rsidP="005A3E4D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5A3E4D">
        <w:rPr>
          <w:rFonts w:eastAsia="Times New Roman"/>
          <w:b/>
          <w:sz w:val="28"/>
          <w:szCs w:val="28"/>
        </w:rPr>
        <w:t>Информационное обеспечение образовательного процесса.</w:t>
      </w:r>
    </w:p>
    <w:p w:rsidR="005A3E4D" w:rsidRPr="005A3E4D" w:rsidRDefault="005A3E4D" w:rsidP="005A3E4D">
      <w:pPr>
        <w:ind w:firstLine="709"/>
        <w:jc w:val="both"/>
        <w:rPr>
          <w:rFonts w:eastAsia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  <w:gridCol w:w="1559"/>
      </w:tblGrid>
      <w:tr w:rsidR="005A3E4D" w:rsidRPr="001B68FA" w:rsidTr="00445307">
        <w:tc>
          <w:tcPr>
            <w:tcW w:w="7938" w:type="dxa"/>
          </w:tcPr>
          <w:p w:rsidR="005A3E4D" w:rsidRPr="00A820BD" w:rsidRDefault="005A3E4D" w:rsidP="0044530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820BD">
              <w:rPr>
                <w:rFonts w:eastAsia="Times New Roman"/>
                <w:sz w:val="28"/>
                <w:szCs w:val="28"/>
              </w:rPr>
              <w:t xml:space="preserve">Общий фонд библиотеки </w:t>
            </w:r>
          </w:p>
        </w:tc>
        <w:tc>
          <w:tcPr>
            <w:tcW w:w="1559" w:type="dxa"/>
          </w:tcPr>
          <w:p w:rsidR="005A3E4D" w:rsidRPr="00A820BD" w:rsidRDefault="005A3E4D" w:rsidP="00445307">
            <w:r>
              <w:t>7009</w:t>
            </w:r>
          </w:p>
        </w:tc>
      </w:tr>
      <w:tr w:rsidR="005A3E4D" w:rsidRPr="001B68FA" w:rsidTr="00445307">
        <w:tc>
          <w:tcPr>
            <w:tcW w:w="7938" w:type="dxa"/>
          </w:tcPr>
          <w:p w:rsidR="005A3E4D" w:rsidRPr="00A820BD" w:rsidRDefault="005A3E4D" w:rsidP="0044530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820BD">
              <w:rPr>
                <w:rFonts w:eastAsia="Times New Roman"/>
                <w:sz w:val="28"/>
                <w:szCs w:val="28"/>
              </w:rPr>
              <w:t>- учебников</w:t>
            </w:r>
          </w:p>
        </w:tc>
        <w:tc>
          <w:tcPr>
            <w:tcW w:w="1559" w:type="dxa"/>
          </w:tcPr>
          <w:p w:rsidR="005A3E4D" w:rsidRPr="00A820BD" w:rsidRDefault="005A3E4D" w:rsidP="00445307">
            <w:r>
              <w:t>2101</w:t>
            </w:r>
          </w:p>
        </w:tc>
      </w:tr>
      <w:tr w:rsidR="005A3E4D" w:rsidRPr="001B68FA" w:rsidTr="00445307">
        <w:tc>
          <w:tcPr>
            <w:tcW w:w="7938" w:type="dxa"/>
          </w:tcPr>
          <w:p w:rsidR="005A3E4D" w:rsidRPr="00A820BD" w:rsidRDefault="005A3E4D" w:rsidP="0044530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820BD">
              <w:rPr>
                <w:rFonts w:eastAsia="Times New Roman"/>
                <w:sz w:val="28"/>
                <w:szCs w:val="28"/>
              </w:rPr>
              <w:t>- учебно-методической литературы</w:t>
            </w:r>
          </w:p>
        </w:tc>
        <w:tc>
          <w:tcPr>
            <w:tcW w:w="1559" w:type="dxa"/>
          </w:tcPr>
          <w:p w:rsidR="005A3E4D" w:rsidRPr="00A820BD" w:rsidRDefault="005A3E4D" w:rsidP="00445307">
            <w:r w:rsidRPr="00A820BD">
              <w:t>10</w:t>
            </w:r>
          </w:p>
        </w:tc>
      </w:tr>
      <w:tr w:rsidR="005A3E4D" w:rsidRPr="001B68FA" w:rsidTr="00445307">
        <w:tc>
          <w:tcPr>
            <w:tcW w:w="7938" w:type="dxa"/>
          </w:tcPr>
          <w:p w:rsidR="005A3E4D" w:rsidRPr="00A820BD" w:rsidRDefault="005A3E4D" w:rsidP="0044530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820BD">
              <w:rPr>
                <w:rFonts w:eastAsia="Times New Roman"/>
                <w:sz w:val="28"/>
                <w:szCs w:val="28"/>
              </w:rPr>
              <w:t>- справочной и энциклопедической литературы</w:t>
            </w:r>
          </w:p>
        </w:tc>
        <w:tc>
          <w:tcPr>
            <w:tcW w:w="1559" w:type="dxa"/>
          </w:tcPr>
          <w:p w:rsidR="005A3E4D" w:rsidRPr="00A820BD" w:rsidRDefault="005A3E4D" w:rsidP="00445307">
            <w:r>
              <w:t>179</w:t>
            </w:r>
          </w:p>
        </w:tc>
      </w:tr>
      <w:tr w:rsidR="005A3E4D" w:rsidRPr="001B68FA" w:rsidTr="00445307">
        <w:tc>
          <w:tcPr>
            <w:tcW w:w="7938" w:type="dxa"/>
          </w:tcPr>
          <w:p w:rsidR="005A3E4D" w:rsidRPr="00A820BD" w:rsidRDefault="005A3E4D" w:rsidP="0044530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820BD">
              <w:rPr>
                <w:rFonts w:eastAsia="Times New Roman"/>
                <w:sz w:val="28"/>
                <w:szCs w:val="28"/>
              </w:rPr>
              <w:t>- художественной литературы</w:t>
            </w:r>
          </w:p>
        </w:tc>
        <w:tc>
          <w:tcPr>
            <w:tcW w:w="1559" w:type="dxa"/>
          </w:tcPr>
          <w:p w:rsidR="005A3E4D" w:rsidRPr="00A820BD" w:rsidRDefault="005A3E4D" w:rsidP="00445307">
            <w:r>
              <w:t>4729</w:t>
            </w:r>
          </w:p>
        </w:tc>
      </w:tr>
      <w:tr w:rsidR="005A3E4D" w:rsidRPr="001B68FA" w:rsidTr="00445307">
        <w:tc>
          <w:tcPr>
            <w:tcW w:w="7938" w:type="dxa"/>
          </w:tcPr>
          <w:p w:rsidR="005A3E4D" w:rsidRPr="00A820BD" w:rsidRDefault="005A3E4D" w:rsidP="00445307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820BD">
              <w:rPr>
                <w:rFonts w:eastAsia="Times New Roman"/>
                <w:sz w:val="28"/>
                <w:szCs w:val="28"/>
              </w:rPr>
              <w:t>Медиатека</w:t>
            </w:r>
            <w:proofErr w:type="spellEnd"/>
            <w:r w:rsidRPr="00A820BD">
              <w:rPr>
                <w:rFonts w:eastAsia="Times New Roman"/>
                <w:sz w:val="28"/>
                <w:szCs w:val="28"/>
              </w:rPr>
              <w:t xml:space="preserve"> и ее фонд (количество компьютеров в </w:t>
            </w:r>
            <w:proofErr w:type="spellStart"/>
            <w:r w:rsidRPr="00A820BD">
              <w:rPr>
                <w:rFonts w:eastAsia="Times New Roman"/>
                <w:sz w:val="28"/>
                <w:szCs w:val="28"/>
              </w:rPr>
              <w:t>медиатеке</w:t>
            </w:r>
            <w:proofErr w:type="spellEnd"/>
            <w:r w:rsidRPr="00A820BD">
              <w:rPr>
                <w:rFonts w:eastAsia="Times New Roman"/>
                <w:sz w:val="28"/>
                <w:szCs w:val="28"/>
              </w:rPr>
              <w:t>):</w:t>
            </w:r>
          </w:p>
          <w:p w:rsidR="005A3E4D" w:rsidRPr="00A820BD" w:rsidRDefault="005A3E4D" w:rsidP="0044530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820BD">
              <w:rPr>
                <w:rFonts w:eastAsia="Times New Roman"/>
                <w:sz w:val="28"/>
                <w:szCs w:val="28"/>
              </w:rPr>
              <w:t xml:space="preserve">художественные тексты на </w:t>
            </w:r>
            <w:proofErr w:type="gramStart"/>
            <w:r w:rsidRPr="00A820BD">
              <w:rPr>
                <w:rFonts w:eastAsia="Times New Roman"/>
                <w:sz w:val="28"/>
                <w:szCs w:val="28"/>
              </w:rPr>
              <w:t>электронных</w:t>
            </w:r>
            <w:proofErr w:type="gramEnd"/>
          </w:p>
        </w:tc>
        <w:tc>
          <w:tcPr>
            <w:tcW w:w="1559" w:type="dxa"/>
          </w:tcPr>
          <w:p w:rsidR="005A3E4D" w:rsidRPr="00A820BD" w:rsidRDefault="005A3E4D" w:rsidP="00445307"/>
        </w:tc>
      </w:tr>
      <w:tr w:rsidR="005A3E4D" w:rsidRPr="001B68FA" w:rsidTr="00445307">
        <w:tc>
          <w:tcPr>
            <w:tcW w:w="7938" w:type="dxa"/>
          </w:tcPr>
          <w:p w:rsidR="005A3E4D" w:rsidRPr="00A820BD" w:rsidRDefault="005A3E4D" w:rsidP="0044530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820BD">
              <w:rPr>
                <w:rFonts w:eastAsia="Times New Roman"/>
                <w:sz w:val="28"/>
                <w:szCs w:val="28"/>
              </w:rPr>
              <w:t>электронные учебники</w:t>
            </w:r>
          </w:p>
          <w:p w:rsidR="005A3E4D" w:rsidRPr="00A820BD" w:rsidRDefault="005A3E4D" w:rsidP="00445307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3E4D" w:rsidRPr="00A820BD" w:rsidRDefault="005A3E4D" w:rsidP="00445307">
            <w:r w:rsidRPr="00A820BD">
              <w:t>59</w:t>
            </w:r>
          </w:p>
        </w:tc>
      </w:tr>
      <w:tr w:rsidR="005A3E4D" w:rsidRPr="001B68FA" w:rsidTr="00445307">
        <w:tc>
          <w:tcPr>
            <w:tcW w:w="7938" w:type="dxa"/>
          </w:tcPr>
          <w:p w:rsidR="005A3E4D" w:rsidRPr="00A820BD" w:rsidRDefault="005A3E4D" w:rsidP="0044530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820BD">
              <w:rPr>
                <w:rFonts w:eastAsia="Times New Roman"/>
                <w:sz w:val="28"/>
                <w:szCs w:val="28"/>
              </w:rPr>
              <w:t>электронные дополнительные учебные пособия</w:t>
            </w:r>
          </w:p>
          <w:p w:rsidR="005A3E4D" w:rsidRPr="00A820BD" w:rsidRDefault="005A3E4D" w:rsidP="00445307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3E4D" w:rsidRPr="00A820BD" w:rsidRDefault="005A3E4D" w:rsidP="00445307">
            <w:r w:rsidRPr="00A820BD">
              <w:t>39</w:t>
            </w:r>
          </w:p>
        </w:tc>
      </w:tr>
      <w:tr w:rsidR="005A3E4D" w:rsidRPr="001B68FA" w:rsidTr="00445307">
        <w:tc>
          <w:tcPr>
            <w:tcW w:w="7938" w:type="dxa"/>
          </w:tcPr>
          <w:p w:rsidR="005A3E4D" w:rsidRPr="00A820BD" w:rsidRDefault="005A3E4D" w:rsidP="0044530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820BD">
              <w:rPr>
                <w:rFonts w:eastAsia="Times New Roman"/>
                <w:sz w:val="28"/>
                <w:szCs w:val="28"/>
              </w:rPr>
              <w:t xml:space="preserve">электронная справочная и энциклопедическая </w:t>
            </w:r>
          </w:p>
          <w:p w:rsidR="005A3E4D" w:rsidRPr="00A820BD" w:rsidRDefault="005A3E4D" w:rsidP="0044530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820BD">
              <w:rPr>
                <w:rFonts w:eastAsia="Times New Roman"/>
                <w:sz w:val="28"/>
                <w:szCs w:val="28"/>
              </w:rPr>
              <w:t>литература</w:t>
            </w:r>
          </w:p>
          <w:p w:rsidR="005A3E4D" w:rsidRPr="00A820BD" w:rsidRDefault="005A3E4D" w:rsidP="00445307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3E4D" w:rsidRPr="00A820BD" w:rsidRDefault="005A3E4D" w:rsidP="00445307">
            <w:r w:rsidRPr="00A820BD">
              <w:t>20</w:t>
            </w:r>
          </w:p>
        </w:tc>
      </w:tr>
    </w:tbl>
    <w:p w:rsidR="005A3E4D" w:rsidRPr="00745D40" w:rsidRDefault="005A3E4D" w:rsidP="005A3E4D">
      <w:pPr>
        <w:ind w:firstLine="709"/>
        <w:jc w:val="both"/>
        <w:rPr>
          <w:rFonts w:eastAsia="Times New Roman"/>
          <w:sz w:val="28"/>
          <w:szCs w:val="28"/>
        </w:rPr>
      </w:pPr>
    </w:p>
    <w:p w:rsidR="005A3E4D" w:rsidRDefault="005A3E4D" w:rsidP="00EA77A5">
      <w:pPr>
        <w:jc w:val="center"/>
        <w:rPr>
          <w:b/>
          <w:sz w:val="28"/>
          <w:szCs w:val="28"/>
        </w:rPr>
      </w:pPr>
    </w:p>
    <w:p w:rsidR="003B4682" w:rsidRDefault="00EA77A5" w:rsidP="00EA7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ШКОЛЬНАЯ МЕДИАТЕКА</w:t>
      </w:r>
    </w:p>
    <w:p w:rsidR="00EA77A5" w:rsidRPr="003B4682" w:rsidRDefault="00EA77A5" w:rsidP="00EA77A5">
      <w:pPr>
        <w:jc w:val="center"/>
      </w:pPr>
    </w:p>
    <w:tbl>
      <w:tblPr>
        <w:tblW w:w="9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3985"/>
        <w:gridCol w:w="1907"/>
        <w:gridCol w:w="1272"/>
        <w:gridCol w:w="1928"/>
      </w:tblGrid>
      <w:tr w:rsidR="0012237B" w:rsidRPr="00712C38" w:rsidTr="00712C38">
        <w:tc>
          <w:tcPr>
            <w:tcW w:w="629" w:type="dxa"/>
            <w:vAlign w:val="center"/>
          </w:tcPr>
          <w:p w:rsidR="0012237B" w:rsidRPr="00712C38" w:rsidRDefault="0012237B" w:rsidP="007963EB">
            <w:pPr>
              <w:pStyle w:val="a9"/>
              <w:jc w:val="center"/>
            </w:pPr>
            <w:r w:rsidRPr="00712C38">
              <w:t>№</w:t>
            </w:r>
          </w:p>
        </w:tc>
        <w:tc>
          <w:tcPr>
            <w:tcW w:w="3985" w:type="dxa"/>
            <w:vAlign w:val="center"/>
          </w:tcPr>
          <w:p w:rsidR="0012237B" w:rsidRPr="00712C38" w:rsidRDefault="0012237B" w:rsidP="007963EB">
            <w:pPr>
              <w:pStyle w:val="a9"/>
              <w:jc w:val="center"/>
            </w:pPr>
            <w:r w:rsidRPr="00712C38">
              <w:t>Наименование диска</w:t>
            </w:r>
          </w:p>
        </w:tc>
        <w:tc>
          <w:tcPr>
            <w:tcW w:w="1907" w:type="dxa"/>
            <w:vAlign w:val="center"/>
          </w:tcPr>
          <w:p w:rsidR="0012237B" w:rsidRPr="00712C38" w:rsidRDefault="0012237B" w:rsidP="00712C38">
            <w:pPr>
              <w:pStyle w:val="a9"/>
              <w:jc w:val="center"/>
            </w:pPr>
            <w:r w:rsidRPr="00712C38">
              <w:t>По программе</w:t>
            </w:r>
          </w:p>
        </w:tc>
        <w:tc>
          <w:tcPr>
            <w:tcW w:w="1272" w:type="dxa"/>
            <w:vAlign w:val="center"/>
          </w:tcPr>
          <w:p w:rsidR="0012237B" w:rsidRPr="00712C38" w:rsidRDefault="0012237B" w:rsidP="00712C38">
            <w:pPr>
              <w:pStyle w:val="a9"/>
              <w:jc w:val="center"/>
            </w:pPr>
            <w:r w:rsidRPr="00712C38">
              <w:t>класс</w:t>
            </w:r>
          </w:p>
        </w:tc>
        <w:tc>
          <w:tcPr>
            <w:tcW w:w="1928" w:type="dxa"/>
            <w:vAlign w:val="center"/>
          </w:tcPr>
          <w:p w:rsidR="0012237B" w:rsidRPr="00712C38" w:rsidRDefault="0012237B" w:rsidP="00712C38">
            <w:pPr>
              <w:pStyle w:val="a9"/>
              <w:jc w:val="center"/>
            </w:pPr>
            <w:r w:rsidRPr="00712C38">
              <w:t>Год издания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1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Русский язык 1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 xml:space="preserve">В.П. </w:t>
            </w:r>
            <w:proofErr w:type="spellStart"/>
            <w:r w:rsidRPr="00712C38">
              <w:t>Канакина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1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2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Окружающий мир 1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t>А.А.Плешаков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1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3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Азбука 1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В.Г. Горецкий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1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4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Математика 1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t>М.И.Моро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1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5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Аудио приложение к учебнику Литературное чтение 1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Л.Ф. Климанова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1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6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Математика 2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t>М.И.Моро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2012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7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Русский язык 2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 xml:space="preserve">В.П. </w:t>
            </w:r>
            <w:proofErr w:type="spellStart"/>
            <w:r w:rsidRPr="00712C38">
              <w:t>Канакина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8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Аудио приложение к учебнику Литературное чтение 2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Л.Ф. Климанова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9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Окружающий мир 2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t>А.А.Плешаков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2012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10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Математика 3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t>М.И.Моро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3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11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 xml:space="preserve">Приложение к учебнику Русский </w:t>
            </w:r>
            <w:r w:rsidRPr="00712C38">
              <w:lastRenderedPageBreak/>
              <w:t>язык 3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lastRenderedPageBreak/>
              <w:t xml:space="preserve">В.П. </w:t>
            </w:r>
            <w:proofErr w:type="spellStart"/>
            <w:r w:rsidRPr="00712C38">
              <w:t>Канакина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3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lastRenderedPageBreak/>
              <w:t>12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Окружающий мир 3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t>А.А.Плешаков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3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13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Аудио приложение к учебнику Литературное чтение 3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Л.Ф. Климанова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3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14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Математика 4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t>М.И.Моро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4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15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Окружающий мир 4класс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t>А.А.Плешаков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4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13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Аудио приложение к учебнику Литературное чтение 4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Л.Ф. Климанова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4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14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Фонохрестоматия к учебнику Литература 5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В.П. Журавлёв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5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2012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B41831">
            <w:pPr>
              <w:pStyle w:val="a9"/>
              <w:jc w:val="center"/>
            </w:pPr>
            <w:r w:rsidRPr="00712C38">
              <w:t>15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Русский язык 5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t>Т.А.Ладыженская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5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16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География 5-6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t>А.И.Алексеев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5-6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17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Фонохрестоматия к учебнику Литература 6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В.П. Журавлёв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6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18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Обществознание 6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Л.Н. Боголюбов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6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19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 xml:space="preserve">Приложение к учебнику История России с древнейших времён до конца </w:t>
            </w:r>
            <w:r w:rsidRPr="00712C38">
              <w:rPr>
                <w:lang w:val="en-US"/>
              </w:rPr>
              <w:t>XVI</w:t>
            </w:r>
            <w:r w:rsidRPr="00712C38">
              <w:t xml:space="preserve"> 6класс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А.А. Данилов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6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20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Фонохрестоматия к учебнику Литература 7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t>В.Я.Коровина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7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2009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21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Обществознание 7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Л.Н. Боголюбов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7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22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Геометрия 7-9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t>Л.С.Атаносян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7-9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23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Алгебра 7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t>Ю.Н.Макарычев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7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24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Фонохрестоматия к учебнику Литература 8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t>В.Я.Коровина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8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2011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25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Химия 8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t>Г.Е.Рудзитис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8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2011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26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Обществознание 9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Л.Н. Боголюбов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9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27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Фонохрестоматия к учебнику Литера 9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t>В.Я.Коровина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9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2011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28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Химия 9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t>Г.Е.Рудзитис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9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2011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29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 xml:space="preserve">Приложение к учебнику Физика 10 </w:t>
            </w:r>
            <w:r w:rsidRPr="00712C38">
              <w:lastRenderedPageBreak/>
              <w:t>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lastRenderedPageBreak/>
              <w:t xml:space="preserve">Г.Я. </w:t>
            </w:r>
            <w:proofErr w:type="spellStart"/>
            <w:r w:rsidRPr="00712C38">
              <w:t>Мякишев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10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lastRenderedPageBreak/>
              <w:t>30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Приложение к учебнику Химия 10 класс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proofErr w:type="spellStart"/>
            <w:r w:rsidRPr="00712C38">
              <w:t>Г.Е.Рудзитис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10</w:t>
            </w: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2012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31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 xml:space="preserve">Школьная Хрестоматия 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32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proofErr w:type="spellStart"/>
            <w:r w:rsidRPr="00712C38">
              <w:t>Л.Н.Толстой</w:t>
            </w:r>
            <w:proofErr w:type="spellEnd"/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33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proofErr w:type="spellStart"/>
            <w:r w:rsidRPr="00712C38">
              <w:t>Н.В.Гоголь</w:t>
            </w:r>
            <w:proofErr w:type="spellEnd"/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34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proofErr w:type="spellStart"/>
            <w:r w:rsidRPr="00712C38">
              <w:t>М.Ю.Лермонтов</w:t>
            </w:r>
            <w:proofErr w:type="spellEnd"/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35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proofErr w:type="spellStart"/>
            <w:r w:rsidRPr="00712C38">
              <w:t>И.С.Тургенев</w:t>
            </w:r>
            <w:proofErr w:type="spellEnd"/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rPr>
          <w:trHeight w:val="362"/>
        </w:trPr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36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Ф.М. Достоевский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37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Шедевры Русской Литературы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38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proofErr w:type="spellStart"/>
            <w:r w:rsidRPr="00712C38">
              <w:t>А.П.Чехов</w:t>
            </w:r>
            <w:proofErr w:type="spellEnd"/>
            <w:r w:rsidRPr="00712C38">
              <w:t>. Рассказы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39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Мультимедийная энциклопедия Русская литература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40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МХК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41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 xml:space="preserve">Русская литература от </w:t>
            </w:r>
            <w:proofErr w:type="spellStart"/>
            <w:r w:rsidRPr="00712C38">
              <w:t>Нестера</w:t>
            </w:r>
            <w:proofErr w:type="spellEnd"/>
            <w:r w:rsidRPr="00712C38">
              <w:t xml:space="preserve"> до Маяковского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42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Мультимедийная коллекция Искусства и Путешествия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2006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43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Русская поэзия 17-20 веков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2006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44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Государственная Символика России История и современность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2003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45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pPr>
              <w:rPr>
                <w:b/>
              </w:rPr>
            </w:pPr>
            <w:r w:rsidRPr="00712C38">
              <w:t>Байкало-Азиатская иллюстрированная энциклопедия. Животный мир Байкальских побережий и гор.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2002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46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Дикорастущие цветы Байкальских побережий и гор.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50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У края чарующей бездны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51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Энциклопедия Байкал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52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Государственная Символика России История и современность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53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От плуга до лазера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 xml:space="preserve">Дэвид </w:t>
            </w:r>
            <w:proofErr w:type="spellStart"/>
            <w:r w:rsidRPr="00712C38">
              <w:t>Маколи</w:t>
            </w:r>
            <w:proofErr w:type="spellEnd"/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54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Профессор Хиггинс Английский Язык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55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5555 Шедевров мировой Живописи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56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3</w:t>
            </w:r>
            <w:r w:rsidRPr="00712C38">
              <w:rPr>
                <w:lang w:val="en-US"/>
              </w:rPr>
              <w:t xml:space="preserve">D </w:t>
            </w:r>
            <w:r w:rsidRPr="00712C38">
              <w:t>Атлас с Земли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57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Большая детская Энциклопедия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58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История отечества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60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Россия Фотоколлекция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lastRenderedPageBreak/>
              <w:t>61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Хрестоматия по русской Литературе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62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 xml:space="preserve">Энциклопедия </w:t>
            </w:r>
            <w:proofErr w:type="spellStart"/>
            <w:r w:rsidRPr="00712C38">
              <w:t>Кругосвет</w:t>
            </w:r>
            <w:proofErr w:type="spellEnd"/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  <w:tr w:rsidR="00712C38" w:rsidRPr="00712C38" w:rsidTr="00712C38">
        <w:tc>
          <w:tcPr>
            <w:tcW w:w="629" w:type="dxa"/>
            <w:vAlign w:val="center"/>
          </w:tcPr>
          <w:p w:rsidR="00712C38" w:rsidRPr="00712C38" w:rsidRDefault="00712C38" w:rsidP="007963EB">
            <w:pPr>
              <w:pStyle w:val="a9"/>
              <w:jc w:val="center"/>
            </w:pPr>
            <w:r w:rsidRPr="00712C38">
              <w:t>63</w:t>
            </w:r>
          </w:p>
        </w:tc>
        <w:tc>
          <w:tcPr>
            <w:tcW w:w="3985" w:type="dxa"/>
            <w:vAlign w:val="center"/>
          </w:tcPr>
          <w:p w:rsidR="00712C38" w:rsidRPr="00712C38" w:rsidRDefault="00712C38" w:rsidP="0074222B">
            <w:r w:rsidRPr="00712C38">
              <w:t>Энциклопедия классической музыки</w:t>
            </w:r>
          </w:p>
        </w:tc>
        <w:tc>
          <w:tcPr>
            <w:tcW w:w="1907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-</w:t>
            </w:r>
          </w:p>
        </w:tc>
        <w:tc>
          <w:tcPr>
            <w:tcW w:w="1272" w:type="dxa"/>
            <w:vAlign w:val="center"/>
          </w:tcPr>
          <w:p w:rsidR="00712C38" w:rsidRPr="00712C38" w:rsidRDefault="00712C38" w:rsidP="00712C38">
            <w:pPr>
              <w:jc w:val="center"/>
            </w:pPr>
          </w:p>
        </w:tc>
        <w:tc>
          <w:tcPr>
            <w:tcW w:w="1928" w:type="dxa"/>
            <w:vAlign w:val="center"/>
          </w:tcPr>
          <w:p w:rsidR="00712C38" w:rsidRPr="00712C38" w:rsidRDefault="00712C38" w:rsidP="00712C38">
            <w:pPr>
              <w:jc w:val="center"/>
            </w:pPr>
            <w:r w:rsidRPr="00712C38">
              <w:t>2004</w:t>
            </w:r>
          </w:p>
        </w:tc>
      </w:tr>
    </w:tbl>
    <w:p w:rsidR="005A3E4D" w:rsidRDefault="005A3E4D" w:rsidP="007963EB">
      <w:pPr>
        <w:jc w:val="center"/>
      </w:pPr>
    </w:p>
    <w:p w:rsidR="0012237B" w:rsidRPr="005A3E4D" w:rsidRDefault="005A3E4D" w:rsidP="007963EB">
      <w:pPr>
        <w:jc w:val="center"/>
        <w:rPr>
          <w:b/>
          <w:sz w:val="32"/>
          <w:szCs w:val="32"/>
          <w:u w:val="single"/>
        </w:rPr>
      </w:pPr>
      <w:r w:rsidRPr="005A3E4D">
        <w:rPr>
          <w:b/>
          <w:sz w:val="32"/>
          <w:szCs w:val="32"/>
          <w:u w:val="single"/>
        </w:rPr>
        <w:t xml:space="preserve"> Учебники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387"/>
        <w:gridCol w:w="1559"/>
      </w:tblGrid>
      <w:tr w:rsidR="005A3E4D" w:rsidRPr="00CC1E95" w:rsidTr="005A3E4D">
        <w:trPr>
          <w:trHeight w:val="642"/>
        </w:trPr>
        <w:tc>
          <w:tcPr>
            <w:tcW w:w="2943" w:type="dxa"/>
          </w:tcPr>
          <w:p w:rsidR="005A3E4D" w:rsidRPr="00CC1E95" w:rsidRDefault="005A3E4D" w:rsidP="00445307">
            <w:pPr>
              <w:rPr>
                <w:b/>
                <w:sz w:val="20"/>
                <w:szCs w:val="20"/>
              </w:rPr>
            </w:pPr>
            <w:r w:rsidRPr="00CC1E95">
              <w:rPr>
                <w:b/>
                <w:sz w:val="20"/>
                <w:szCs w:val="20"/>
              </w:rPr>
              <w:t>Учебник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b/>
                <w:sz w:val="20"/>
                <w:szCs w:val="20"/>
              </w:rPr>
            </w:pPr>
            <w:r w:rsidRPr="00CC1E95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b/>
                <w:sz w:val="20"/>
                <w:szCs w:val="20"/>
              </w:rPr>
            </w:pPr>
            <w:r w:rsidRPr="00CC1E95">
              <w:rPr>
                <w:b/>
                <w:sz w:val="20"/>
                <w:szCs w:val="20"/>
              </w:rPr>
              <w:t>Год</w:t>
            </w:r>
          </w:p>
          <w:p w:rsidR="005A3E4D" w:rsidRPr="00CC1E95" w:rsidRDefault="005A3E4D" w:rsidP="00445307">
            <w:pPr>
              <w:rPr>
                <w:b/>
                <w:sz w:val="20"/>
                <w:szCs w:val="20"/>
              </w:rPr>
            </w:pPr>
            <w:r w:rsidRPr="00CC1E95">
              <w:rPr>
                <w:b/>
                <w:sz w:val="20"/>
                <w:szCs w:val="20"/>
              </w:rPr>
              <w:t>издания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Азбука 1 </w:t>
            </w:r>
            <w:proofErr w:type="spellStart"/>
            <w:r w:rsidRPr="00CC1E95">
              <w:rPr>
                <w:sz w:val="20"/>
                <w:szCs w:val="20"/>
              </w:rPr>
              <w:t>кл</w:t>
            </w:r>
            <w:proofErr w:type="spellEnd"/>
            <w:r w:rsidRPr="00CC1E95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Горецкий В.Г., Кирюшкина В.А., Виноградская Л.А.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pacing w:val="-7"/>
                <w:sz w:val="20"/>
                <w:szCs w:val="20"/>
              </w:rPr>
            </w:pPr>
            <w:r w:rsidRPr="00CC1E95">
              <w:rPr>
                <w:spacing w:val="-7"/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shd w:val="clear" w:color="auto" w:fill="FFFFFF"/>
              <w:rPr>
                <w:spacing w:val="-5"/>
                <w:sz w:val="20"/>
                <w:szCs w:val="20"/>
              </w:rPr>
            </w:pPr>
            <w:r w:rsidRPr="00CC1E95">
              <w:rPr>
                <w:spacing w:val="-5"/>
                <w:sz w:val="20"/>
                <w:szCs w:val="20"/>
              </w:rPr>
              <w:t>Русский язык-1кл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Канакина</w:t>
            </w:r>
            <w:proofErr w:type="spellEnd"/>
            <w:r w:rsidRPr="00CC1E95"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pacing w:val="-7"/>
                <w:sz w:val="20"/>
                <w:szCs w:val="20"/>
              </w:rPr>
            </w:pPr>
            <w:r w:rsidRPr="00CC1E95">
              <w:rPr>
                <w:spacing w:val="-7"/>
                <w:sz w:val="20"/>
                <w:szCs w:val="20"/>
              </w:rPr>
              <w:t>2017.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Русский язык-2кл.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Канакина</w:t>
            </w:r>
            <w:proofErr w:type="spellEnd"/>
            <w:r w:rsidRPr="00CC1E95"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2017г.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Русский язык-3кл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Канакина</w:t>
            </w:r>
            <w:proofErr w:type="spellEnd"/>
            <w:r w:rsidRPr="00CC1E95"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Русский язык-4кл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Канакина</w:t>
            </w:r>
            <w:proofErr w:type="spellEnd"/>
            <w:r w:rsidRPr="00CC1E95"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Родной русский язык -1кл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CC1E95">
              <w:rPr>
                <w:rFonts w:eastAsia="Calibri"/>
                <w:sz w:val="20"/>
                <w:szCs w:val="20"/>
              </w:rPr>
              <w:t>О. М. Александрова, Л. А. Вербицкая, С. И. Богданов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2020г.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CC1E95">
              <w:rPr>
                <w:spacing w:val="2"/>
                <w:sz w:val="20"/>
                <w:szCs w:val="20"/>
              </w:rPr>
              <w:t xml:space="preserve">Горецкий </w:t>
            </w:r>
            <w:proofErr w:type="spellStart"/>
            <w:r w:rsidRPr="00CC1E95">
              <w:rPr>
                <w:spacing w:val="2"/>
                <w:sz w:val="20"/>
                <w:szCs w:val="20"/>
              </w:rPr>
              <w:t>В.Г.Климанова</w:t>
            </w:r>
            <w:proofErr w:type="spellEnd"/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pacing w:val="-10"/>
                <w:sz w:val="20"/>
                <w:szCs w:val="20"/>
              </w:rPr>
            </w:pPr>
            <w:r w:rsidRPr="00CC1E95">
              <w:rPr>
                <w:spacing w:val="-10"/>
                <w:sz w:val="20"/>
                <w:szCs w:val="20"/>
              </w:rPr>
              <w:t>2017г.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CC1E95">
              <w:rPr>
                <w:spacing w:val="1"/>
                <w:sz w:val="20"/>
                <w:szCs w:val="20"/>
              </w:rPr>
              <w:t>Литературное чтение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CC1E95">
              <w:rPr>
                <w:spacing w:val="2"/>
                <w:sz w:val="20"/>
                <w:szCs w:val="20"/>
              </w:rPr>
              <w:t xml:space="preserve">Горецкий </w:t>
            </w:r>
            <w:proofErr w:type="spellStart"/>
            <w:r w:rsidRPr="00CC1E95">
              <w:rPr>
                <w:spacing w:val="2"/>
                <w:sz w:val="20"/>
                <w:szCs w:val="20"/>
              </w:rPr>
              <w:t>В.Г.Климанова</w:t>
            </w:r>
            <w:proofErr w:type="spellEnd"/>
            <w:r w:rsidRPr="00CC1E95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C1E95">
              <w:rPr>
                <w:spacing w:val="2"/>
                <w:sz w:val="20"/>
                <w:szCs w:val="20"/>
              </w:rPr>
              <w:t>Л.Ф.</w:t>
            </w:r>
            <w:r w:rsidRPr="00CC1E95">
              <w:rPr>
                <w:sz w:val="20"/>
                <w:szCs w:val="20"/>
              </w:rPr>
              <w:t>Голованова</w:t>
            </w:r>
            <w:proofErr w:type="spellEnd"/>
            <w:r w:rsidRPr="00CC1E95">
              <w:rPr>
                <w:sz w:val="20"/>
                <w:szCs w:val="20"/>
              </w:rPr>
              <w:t xml:space="preserve"> М.В.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Кирюшкин В.А.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pacing w:val="-10"/>
                <w:sz w:val="20"/>
                <w:szCs w:val="20"/>
              </w:rPr>
            </w:pPr>
            <w:r w:rsidRPr="00CC1E95">
              <w:rPr>
                <w:spacing w:val="-10"/>
                <w:sz w:val="20"/>
                <w:szCs w:val="20"/>
              </w:rPr>
              <w:t>2017г.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pacing w:val="1"/>
                <w:sz w:val="20"/>
                <w:szCs w:val="20"/>
              </w:rPr>
              <w:t>Литературное чтение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CC1E95">
              <w:rPr>
                <w:spacing w:val="2"/>
                <w:sz w:val="20"/>
                <w:szCs w:val="20"/>
              </w:rPr>
              <w:t xml:space="preserve">Горецкий </w:t>
            </w:r>
            <w:proofErr w:type="spellStart"/>
            <w:r w:rsidRPr="00CC1E95">
              <w:rPr>
                <w:spacing w:val="2"/>
                <w:sz w:val="20"/>
                <w:szCs w:val="20"/>
              </w:rPr>
              <w:t>В.Г.Климанова</w:t>
            </w:r>
            <w:proofErr w:type="spellEnd"/>
            <w:r w:rsidRPr="00CC1E95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C1E95">
              <w:rPr>
                <w:spacing w:val="2"/>
                <w:sz w:val="20"/>
                <w:szCs w:val="20"/>
              </w:rPr>
              <w:t>Л.Ф.</w:t>
            </w:r>
            <w:r w:rsidRPr="00CC1E95">
              <w:rPr>
                <w:sz w:val="20"/>
                <w:szCs w:val="20"/>
              </w:rPr>
              <w:t>Голованова</w:t>
            </w:r>
            <w:proofErr w:type="spellEnd"/>
            <w:r w:rsidRPr="00CC1E95">
              <w:rPr>
                <w:sz w:val="20"/>
                <w:szCs w:val="20"/>
              </w:rPr>
              <w:t xml:space="preserve"> М.В.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Кирюшкин В.А.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pacing w:val="-10"/>
                <w:sz w:val="20"/>
                <w:szCs w:val="20"/>
              </w:rPr>
            </w:pPr>
            <w:r w:rsidRPr="00CC1E95">
              <w:rPr>
                <w:spacing w:val="-10"/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CC1E95">
              <w:rPr>
                <w:spacing w:val="1"/>
                <w:sz w:val="20"/>
                <w:szCs w:val="20"/>
              </w:rPr>
              <w:t>Литературное чтение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CC1E95">
              <w:rPr>
                <w:spacing w:val="2"/>
                <w:sz w:val="20"/>
                <w:szCs w:val="20"/>
              </w:rPr>
              <w:t xml:space="preserve">Горецкий </w:t>
            </w:r>
            <w:proofErr w:type="spellStart"/>
            <w:r w:rsidRPr="00CC1E95">
              <w:rPr>
                <w:spacing w:val="2"/>
                <w:sz w:val="20"/>
                <w:szCs w:val="20"/>
              </w:rPr>
              <w:t>В.Г.Климанова</w:t>
            </w:r>
            <w:proofErr w:type="spellEnd"/>
            <w:r w:rsidRPr="00CC1E95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C1E95">
              <w:rPr>
                <w:spacing w:val="2"/>
                <w:sz w:val="20"/>
                <w:szCs w:val="20"/>
              </w:rPr>
              <w:t>Л.Ф.</w:t>
            </w:r>
            <w:r w:rsidRPr="00CC1E95">
              <w:rPr>
                <w:sz w:val="20"/>
                <w:szCs w:val="20"/>
              </w:rPr>
              <w:t>Голованова</w:t>
            </w:r>
            <w:proofErr w:type="spellEnd"/>
            <w:r w:rsidRPr="00CC1E95">
              <w:rPr>
                <w:sz w:val="20"/>
                <w:szCs w:val="20"/>
              </w:rPr>
              <w:t xml:space="preserve"> М.В.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Кирюшкин В.А.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pacing w:val="-10"/>
                <w:sz w:val="20"/>
                <w:szCs w:val="20"/>
              </w:rPr>
            </w:pPr>
            <w:r w:rsidRPr="00CC1E95">
              <w:rPr>
                <w:spacing w:val="-10"/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snapToGrid w:val="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Окружающий мир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Плешаков А.А.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snapToGrid w:val="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Окружающий мир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Плешаков А.А.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pacing w:val="-7"/>
                <w:sz w:val="20"/>
                <w:szCs w:val="20"/>
              </w:rPr>
            </w:pPr>
            <w:r w:rsidRPr="00CC1E95">
              <w:rPr>
                <w:spacing w:val="-7"/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snapToGrid w:val="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Окружающий мир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Плешаков А.А.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pacing w:val="-7"/>
                <w:sz w:val="20"/>
                <w:szCs w:val="20"/>
              </w:rPr>
            </w:pPr>
            <w:r w:rsidRPr="00CC1E95">
              <w:rPr>
                <w:spacing w:val="-7"/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snapToGrid w:val="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Окружающий мир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Плешаков А.А.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pacing w:val="-7"/>
                <w:sz w:val="20"/>
                <w:szCs w:val="20"/>
              </w:rPr>
            </w:pPr>
            <w:r w:rsidRPr="00CC1E95">
              <w:rPr>
                <w:spacing w:val="-7"/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Математика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pacing w:val="-5"/>
                <w:sz w:val="20"/>
                <w:szCs w:val="20"/>
              </w:rPr>
            </w:pPr>
            <w:r w:rsidRPr="00CC1E95">
              <w:rPr>
                <w:spacing w:val="2"/>
                <w:sz w:val="20"/>
                <w:szCs w:val="20"/>
              </w:rPr>
              <w:t>Моро</w:t>
            </w:r>
            <w:r w:rsidRPr="00CC1E95">
              <w:rPr>
                <w:spacing w:val="-5"/>
                <w:sz w:val="20"/>
                <w:szCs w:val="20"/>
              </w:rPr>
              <w:t xml:space="preserve"> М.И.</w:t>
            </w:r>
          </w:p>
          <w:p w:rsidR="005A3E4D" w:rsidRPr="00CC1E95" w:rsidRDefault="005A3E4D" w:rsidP="00445307">
            <w:pPr>
              <w:shd w:val="clear" w:color="auto" w:fill="FFFFFF"/>
              <w:rPr>
                <w:spacing w:val="-5"/>
                <w:sz w:val="20"/>
                <w:szCs w:val="20"/>
              </w:rPr>
            </w:pPr>
            <w:r w:rsidRPr="00CC1E95">
              <w:rPr>
                <w:spacing w:val="-5"/>
                <w:sz w:val="20"/>
                <w:szCs w:val="20"/>
              </w:rPr>
              <w:t>Волкова С.И.</w:t>
            </w:r>
          </w:p>
          <w:p w:rsidR="005A3E4D" w:rsidRPr="00CC1E95" w:rsidRDefault="005A3E4D" w:rsidP="00445307">
            <w:pPr>
              <w:shd w:val="clear" w:color="auto" w:fill="FFFFFF"/>
              <w:rPr>
                <w:spacing w:val="-5"/>
                <w:sz w:val="20"/>
                <w:szCs w:val="20"/>
              </w:rPr>
            </w:pPr>
            <w:r w:rsidRPr="00CC1E95">
              <w:rPr>
                <w:spacing w:val="-5"/>
                <w:sz w:val="20"/>
                <w:szCs w:val="20"/>
              </w:rPr>
              <w:t>Степанова С.В.</w:t>
            </w:r>
          </w:p>
          <w:p w:rsidR="005A3E4D" w:rsidRPr="00CC1E95" w:rsidRDefault="005A3E4D" w:rsidP="0044530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pacing w:val="-4"/>
                <w:sz w:val="20"/>
                <w:szCs w:val="20"/>
              </w:rPr>
            </w:pPr>
            <w:r w:rsidRPr="00CC1E95">
              <w:rPr>
                <w:spacing w:val="-4"/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Математика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pacing w:val="-5"/>
                <w:sz w:val="20"/>
                <w:szCs w:val="20"/>
              </w:rPr>
            </w:pPr>
            <w:r w:rsidRPr="00CC1E95">
              <w:rPr>
                <w:spacing w:val="2"/>
                <w:sz w:val="20"/>
                <w:szCs w:val="20"/>
              </w:rPr>
              <w:t>Моро</w:t>
            </w:r>
            <w:r w:rsidRPr="00CC1E95">
              <w:rPr>
                <w:spacing w:val="-5"/>
                <w:sz w:val="20"/>
                <w:szCs w:val="20"/>
              </w:rPr>
              <w:t xml:space="preserve"> М.И.</w:t>
            </w:r>
          </w:p>
          <w:p w:rsidR="005A3E4D" w:rsidRPr="00CC1E95" w:rsidRDefault="005A3E4D" w:rsidP="00445307">
            <w:pPr>
              <w:shd w:val="clear" w:color="auto" w:fill="FFFFFF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Бельтюкова Т.Е.</w:t>
            </w:r>
          </w:p>
          <w:p w:rsidR="005A3E4D" w:rsidRPr="00CC1E95" w:rsidRDefault="005A3E4D" w:rsidP="0044530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Бантова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pacing w:val="-4"/>
                <w:sz w:val="20"/>
                <w:szCs w:val="20"/>
              </w:rPr>
            </w:pPr>
            <w:r w:rsidRPr="00CC1E95">
              <w:rPr>
                <w:spacing w:val="-4"/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Математика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pacing w:val="-5"/>
                <w:sz w:val="20"/>
                <w:szCs w:val="20"/>
              </w:rPr>
            </w:pPr>
            <w:r w:rsidRPr="00CC1E95">
              <w:rPr>
                <w:spacing w:val="2"/>
                <w:sz w:val="20"/>
                <w:szCs w:val="20"/>
              </w:rPr>
              <w:t>Моро</w:t>
            </w:r>
            <w:r w:rsidRPr="00CC1E95">
              <w:rPr>
                <w:spacing w:val="-5"/>
                <w:sz w:val="20"/>
                <w:szCs w:val="20"/>
              </w:rPr>
              <w:t xml:space="preserve"> М.И.</w:t>
            </w:r>
          </w:p>
          <w:p w:rsidR="005A3E4D" w:rsidRPr="00CC1E95" w:rsidRDefault="005A3E4D" w:rsidP="00445307">
            <w:pPr>
              <w:shd w:val="clear" w:color="auto" w:fill="FFFFFF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Бельтюкова Т.Е.</w:t>
            </w:r>
          </w:p>
          <w:p w:rsidR="005A3E4D" w:rsidRPr="00CC1E95" w:rsidRDefault="005A3E4D" w:rsidP="0044530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Бантова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pacing w:val="-4"/>
                <w:sz w:val="20"/>
                <w:szCs w:val="20"/>
              </w:rPr>
            </w:pPr>
            <w:r w:rsidRPr="00CC1E95">
              <w:rPr>
                <w:spacing w:val="-4"/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Математика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pacing w:val="-5"/>
                <w:sz w:val="20"/>
                <w:szCs w:val="20"/>
              </w:rPr>
            </w:pPr>
            <w:r w:rsidRPr="00CC1E95">
              <w:rPr>
                <w:spacing w:val="2"/>
                <w:sz w:val="20"/>
                <w:szCs w:val="20"/>
              </w:rPr>
              <w:t>Моро</w:t>
            </w:r>
            <w:r w:rsidRPr="00CC1E95">
              <w:rPr>
                <w:spacing w:val="-5"/>
                <w:sz w:val="20"/>
                <w:szCs w:val="20"/>
              </w:rPr>
              <w:t xml:space="preserve"> М.И.</w:t>
            </w:r>
          </w:p>
          <w:p w:rsidR="005A3E4D" w:rsidRPr="00CC1E95" w:rsidRDefault="005A3E4D" w:rsidP="00445307">
            <w:pPr>
              <w:shd w:val="clear" w:color="auto" w:fill="FFFFFF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Бельтюкова Т.Е.</w:t>
            </w:r>
          </w:p>
          <w:p w:rsidR="005A3E4D" w:rsidRPr="00CC1E95" w:rsidRDefault="005A3E4D" w:rsidP="0044530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Бантова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pacing w:val="-4"/>
                <w:sz w:val="20"/>
                <w:szCs w:val="20"/>
              </w:rPr>
            </w:pPr>
            <w:r w:rsidRPr="00CC1E95">
              <w:rPr>
                <w:spacing w:val="-4"/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Технология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Н.И. </w:t>
            </w:r>
            <w:proofErr w:type="spellStart"/>
            <w:r w:rsidRPr="00CC1E95">
              <w:rPr>
                <w:sz w:val="20"/>
                <w:szCs w:val="20"/>
              </w:rPr>
              <w:t>Роговцева</w:t>
            </w:r>
            <w:proofErr w:type="spellEnd"/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Н.В. Богданова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2014г.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Технология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Н.И. </w:t>
            </w:r>
            <w:proofErr w:type="spellStart"/>
            <w:r w:rsidRPr="00CC1E95">
              <w:rPr>
                <w:sz w:val="20"/>
                <w:szCs w:val="20"/>
              </w:rPr>
              <w:t>Роговцева</w:t>
            </w:r>
            <w:proofErr w:type="spellEnd"/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Н.В. Богданова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Технология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Н.И. </w:t>
            </w:r>
            <w:proofErr w:type="spellStart"/>
            <w:r w:rsidRPr="00CC1E95">
              <w:rPr>
                <w:sz w:val="20"/>
                <w:szCs w:val="20"/>
              </w:rPr>
              <w:t>Роговцева</w:t>
            </w:r>
            <w:proofErr w:type="spellEnd"/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Технология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Н.И. </w:t>
            </w:r>
            <w:proofErr w:type="spellStart"/>
            <w:r w:rsidRPr="00CC1E95">
              <w:rPr>
                <w:sz w:val="20"/>
                <w:szCs w:val="20"/>
              </w:rPr>
              <w:t>Роговцева</w:t>
            </w:r>
            <w:proofErr w:type="spellEnd"/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 редакцией </w:t>
            </w:r>
            <w:proofErr w:type="spellStart"/>
            <w:r>
              <w:rPr>
                <w:sz w:val="20"/>
                <w:szCs w:val="20"/>
              </w:rPr>
              <w:t>Неменского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 редакцией </w:t>
            </w:r>
            <w:proofErr w:type="spellStart"/>
            <w:r>
              <w:rPr>
                <w:sz w:val="20"/>
                <w:szCs w:val="20"/>
              </w:rPr>
              <w:t>Неменского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 редакцией </w:t>
            </w:r>
            <w:proofErr w:type="spellStart"/>
            <w:r>
              <w:rPr>
                <w:sz w:val="20"/>
                <w:szCs w:val="20"/>
              </w:rPr>
              <w:t>Неменского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 редакцией </w:t>
            </w:r>
            <w:proofErr w:type="spellStart"/>
            <w:r>
              <w:rPr>
                <w:sz w:val="20"/>
                <w:szCs w:val="20"/>
              </w:rPr>
              <w:t>Неменского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  <w:lang w:val="en-US"/>
              </w:rPr>
            </w:pPr>
            <w:r w:rsidRPr="00CC1E95">
              <w:rPr>
                <w:sz w:val="20"/>
                <w:szCs w:val="20"/>
                <w:lang w:val="en-US"/>
              </w:rPr>
              <w:t>Rainbow  English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Афанасьева О.В. Михеева И.В.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Rainbow</w:t>
            </w:r>
            <w:proofErr w:type="spellEnd"/>
            <w:r w:rsidRPr="00CC1E95">
              <w:rPr>
                <w:sz w:val="20"/>
                <w:szCs w:val="20"/>
              </w:rPr>
              <w:t xml:space="preserve">  </w:t>
            </w:r>
            <w:proofErr w:type="spellStart"/>
            <w:r w:rsidRPr="00CC1E95">
              <w:rPr>
                <w:sz w:val="20"/>
                <w:szCs w:val="20"/>
              </w:rPr>
              <w:t>English</w:t>
            </w:r>
            <w:proofErr w:type="spellEnd"/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Афанасьева О.В. Михеева И.В.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lastRenderedPageBreak/>
              <w:t>Rainbow</w:t>
            </w:r>
            <w:proofErr w:type="spellEnd"/>
            <w:r w:rsidRPr="00CC1E95">
              <w:rPr>
                <w:sz w:val="20"/>
                <w:szCs w:val="20"/>
              </w:rPr>
              <w:t xml:space="preserve">  </w:t>
            </w:r>
            <w:proofErr w:type="spellStart"/>
            <w:r w:rsidRPr="00CC1E95">
              <w:rPr>
                <w:sz w:val="20"/>
                <w:szCs w:val="20"/>
              </w:rPr>
              <w:t>English</w:t>
            </w:r>
            <w:proofErr w:type="spellEnd"/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Афанасьева О.В. Михеева И.В.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Лях В.И.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Музыка 1-4кл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Е.Д. Критская, Г.П. Сергеева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Основы светской этики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Основы мировых религиозных культур. 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А.И. </w:t>
            </w:r>
            <w:proofErr w:type="spellStart"/>
            <w:r w:rsidRPr="00CC1E95">
              <w:rPr>
                <w:sz w:val="20"/>
                <w:szCs w:val="20"/>
              </w:rPr>
              <w:t>Шемшурина</w:t>
            </w:r>
            <w:proofErr w:type="spellEnd"/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А.Л. </w:t>
            </w:r>
            <w:proofErr w:type="spellStart"/>
            <w:r w:rsidRPr="00CC1E95">
              <w:rPr>
                <w:sz w:val="20"/>
                <w:szCs w:val="20"/>
              </w:rPr>
              <w:t>Беглов</w:t>
            </w:r>
            <w:proofErr w:type="spellEnd"/>
            <w:r w:rsidRPr="00CC1E95">
              <w:rPr>
                <w:sz w:val="20"/>
                <w:szCs w:val="20"/>
              </w:rPr>
              <w:t>,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Е.В. Саплина, 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Е.С. Токарева 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2014г.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CC1E95">
              <w:rPr>
                <w:sz w:val="20"/>
                <w:szCs w:val="20"/>
              </w:rPr>
              <w:t>г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География.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Алексеев А.И.,</w:t>
            </w:r>
          </w:p>
          <w:p w:rsidR="005A3E4D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Николина Е.В.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Липкина Е.К.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 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География.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Алексеев А.И.,</w:t>
            </w:r>
          </w:p>
          <w:p w:rsidR="005A3E4D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Николина Е.В.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Липкина Е.К.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 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География.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Алексеев А.И.,</w:t>
            </w:r>
          </w:p>
          <w:p w:rsidR="005A3E4D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Николина Е.В.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Липкина Е.К.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 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География, М.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Алексеев А.И.,</w:t>
            </w:r>
          </w:p>
          <w:p w:rsidR="005A3E4D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Николина Е.В.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Липкина Е.К.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«География Иркутской области»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Бояркин В.М.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  <w:highlight w:val="yellow"/>
              </w:rPr>
            </w:pPr>
            <w:r w:rsidRPr="00CC1E9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География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Алексеев А.И.,</w:t>
            </w:r>
          </w:p>
          <w:p w:rsidR="005A3E4D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Николина Е.В.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Липкина Е.К.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6E3014" w:rsidRDefault="005A3E4D" w:rsidP="00445307">
            <w:pPr>
              <w:rPr>
                <w:sz w:val="20"/>
                <w:szCs w:val="20"/>
              </w:rPr>
            </w:pPr>
            <w:r w:rsidRPr="006E3014">
              <w:rPr>
                <w:sz w:val="20"/>
                <w:szCs w:val="20"/>
              </w:rPr>
              <w:t>«Биология 5 класс»</w:t>
            </w:r>
          </w:p>
        </w:tc>
        <w:tc>
          <w:tcPr>
            <w:tcW w:w="5387" w:type="dxa"/>
          </w:tcPr>
          <w:p w:rsidR="005A3E4D" w:rsidRPr="006E3014" w:rsidRDefault="005A3E4D" w:rsidP="00445307">
            <w:pPr>
              <w:rPr>
                <w:sz w:val="20"/>
                <w:szCs w:val="20"/>
              </w:rPr>
            </w:pPr>
            <w:r w:rsidRPr="006E3014">
              <w:rPr>
                <w:sz w:val="20"/>
                <w:szCs w:val="20"/>
              </w:rPr>
              <w:t>Пономарева И.Н.</w:t>
            </w:r>
          </w:p>
          <w:p w:rsidR="005A3E4D" w:rsidRPr="006E3014" w:rsidRDefault="005A3E4D" w:rsidP="00445307">
            <w:pPr>
              <w:rPr>
                <w:sz w:val="20"/>
                <w:szCs w:val="20"/>
              </w:rPr>
            </w:pPr>
            <w:r w:rsidRPr="006E3014">
              <w:rPr>
                <w:sz w:val="20"/>
                <w:szCs w:val="20"/>
              </w:rPr>
              <w:t>Корнилова О.А.</w:t>
            </w:r>
          </w:p>
          <w:p w:rsidR="005A3E4D" w:rsidRPr="006E3014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6E3014" w:rsidRDefault="005A3E4D" w:rsidP="00445307">
            <w:pPr>
              <w:rPr>
                <w:sz w:val="20"/>
                <w:szCs w:val="20"/>
              </w:rPr>
            </w:pPr>
            <w:r w:rsidRPr="006E3014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6E3014" w:rsidRDefault="005A3E4D" w:rsidP="00445307">
            <w:pPr>
              <w:rPr>
                <w:sz w:val="20"/>
                <w:szCs w:val="20"/>
              </w:rPr>
            </w:pPr>
            <w:r w:rsidRPr="006E3014">
              <w:rPr>
                <w:sz w:val="20"/>
                <w:szCs w:val="20"/>
              </w:rPr>
              <w:t>«Биология 6 класс»</w:t>
            </w:r>
          </w:p>
        </w:tc>
        <w:tc>
          <w:tcPr>
            <w:tcW w:w="5387" w:type="dxa"/>
          </w:tcPr>
          <w:p w:rsidR="005A3E4D" w:rsidRPr="006E3014" w:rsidRDefault="005A3E4D" w:rsidP="00445307">
            <w:pPr>
              <w:rPr>
                <w:sz w:val="20"/>
                <w:szCs w:val="20"/>
              </w:rPr>
            </w:pPr>
            <w:r w:rsidRPr="006E3014">
              <w:rPr>
                <w:sz w:val="20"/>
                <w:szCs w:val="20"/>
              </w:rPr>
              <w:t>Пасечник В.В.</w:t>
            </w:r>
          </w:p>
          <w:p w:rsidR="005A3E4D" w:rsidRPr="006E3014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6E3014" w:rsidRDefault="005A3E4D" w:rsidP="00445307">
            <w:pPr>
              <w:rPr>
                <w:sz w:val="20"/>
                <w:szCs w:val="20"/>
              </w:rPr>
            </w:pPr>
            <w:r w:rsidRPr="006E3014">
              <w:rPr>
                <w:sz w:val="20"/>
                <w:szCs w:val="20"/>
              </w:rPr>
              <w:t>2018г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6E3014" w:rsidRDefault="005A3E4D" w:rsidP="00445307">
            <w:pPr>
              <w:rPr>
                <w:sz w:val="20"/>
                <w:szCs w:val="20"/>
              </w:rPr>
            </w:pPr>
            <w:r w:rsidRPr="006E3014">
              <w:rPr>
                <w:sz w:val="20"/>
                <w:szCs w:val="20"/>
              </w:rPr>
              <w:t>«Биология 7 класс»</w:t>
            </w:r>
          </w:p>
        </w:tc>
        <w:tc>
          <w:tcPr>
            <w:tcW w:w="5387" w:type="dxa"/>
          </w:tcPr>
          <w:p w:rsidR="005A3E4D" w:rsidRPr="006E3014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6E3014">
              <w:rPr>
                <w:sz w:val="20"/>
                <w:szCs w:val="20"/>
              </w:rPr>
              <w:t>Латюшин</w:t>
            </w:r>
            <w:proofErr w:type="spellEnd"/>
            <w:r w:rsidRPr="006E3014">
              <w:rPr>
                <w:sz w:val="20"/>
                <w:szCs w:val="20"/>
              </w:rPr>
              <w:t xml:space="preserve"> В.В.</w:t>
            </w:r>
          </w:p>
          <w:p w:rsidR="005A3E4D" w:rsidRPr="006E3014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6E3014" w:rsidRDefault="005A3E4D" w:rsidP="00445307">
            <w:pPr>
              <w:rPr>
                <w:sz w:val="20"/>
                <w:szCs w:val="20"/>
              </w:rPr>
            </w:pPr>
            <w:r w:rsidRPr="006E3014">
              <w:rPr>
                <w:sz w:val="20"/>
                <w:szCs w:val="20"/>
              </w:rPr>
              <w:t>2019г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«Биология.8 класс.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Человек».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Колесов, Маш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 г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«Введение в общую биологию».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КаменскийА.А</w:t>
            </w:r>
            <w:proofErr w:type="spellEnd"/>
            <w:r w:rsidRPr="00CC1E95">
              <w:rPr>
                <w:sz w:val="20"/>
                <w:szCs w:val="20"/>
              </w:rPr>
              <w:t xml:space="preserve">., </w:t>
            </w:r>
            <w:proofErr w:type="spellStart"/>
            <w:r w:rsidRPr="00CC1E95">
              <w:rPr>
                <w:sz w:val="20"/>
                <w:szCs w:val="20"/>
              </w:rPr>
              <w:t>Криксунов</w:t>
            </w:r>
            <w:proofErr w:type="spellEnd"/>
            <w:r w:rsidRPr="00CC1E95">
              <w:rPr>
                <w:sz w:val="20"/>
                <w:szCs w:val="20"/>
              </w:rPr>
              <w:t xml:space="preserve"> Е.А., Пасечник В.В.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«Химия. 8 класс».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Рудзитис Г.Е., Фельдман Ф.Г.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«Химия. 9 класс».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Рудзитис Г.Е., Фельдман Ф.Г.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«Физика. 7класс».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Пёрышкин</w:t>
            </w:r>
            <w:proofErr w:type="spellEnd"/>
            <w:r w:rsidRPr="00CC1E95">
              <w:rPr>
                <w:sz w:val="20"/>
                <w:szCs w:val="20"/>
              </w:rPr>
              <w:t xml:space="preserve"> А.В.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 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«Физика. 8класс».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Пёрышкин</w:t>
            </w:r>
            <w:proofErr w:type="spellEnd"/>
            <w:r w:rsidRPr="00CC1E95">
              <w:rPr>
                <w:sz w:val="20"/>
                <w:szCs w:val="20"/>
              </w:rPr>
              <w:t xml:space="preserve"> А.В.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 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«Физика. 9класс».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Пёрышкин</w:t>
            </w:r>
            <w:proofErr w:type="spellEnd"/>
            <w:r w:rsidRPr="00CC1E95">
              <w:rPr>
                <w:sz w:val="20"/>
                <w:szCs w:val="20"/>
              </w:rPr>
              <w:t xml:space="preserve"> А.В.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Математика -5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С.М. Никольский, М.К. Потапов, Н.Н. Решетников и др.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Математика -6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С.М. Никольский, М.К. Потапов, Н.Н. Решетников и др.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Алгебра – 7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Ю.Н. Макарычев и </w:t>
            </w:r>
            <w:proofErr w:type="spellStart"/>
            <w:proofErr w:type="gramStart"/>
            <w:r w:rsidRPr="00CC1E95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Алгебра – 8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Ю.Н. Макарычев и </w:t>
            </w:r>
            <w:proofErr w:type="spellStart"/>
            <w:proofErr w:type="gramStart"/>
            <w:r w:rsidRPr="00CC1E95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Геометрия – 7-9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Л.С. </w:t>
            </w:r>
            <w:proofErr w:type="spellStart"/>
            <w:r w:rsidRPr="00CC1E95">
              <w:rPr>
                <w:sz w:val="20"/>
                <w:szCs w:val="20"/>
              </w:rPr>
              <w:t>Атанасян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Геометрия – 7-9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Л.С. </w:t>
            </w:r>
            <w:proofErr w:type="spellStart"/>
            <w:r w:rsidRPr="00CC1E95">
              <w:rPr>
                <w:sz w:val="20"/>
                <w:szCs w:val="20"/>
              </w:rPr>
              <w:t>Атанасян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Алгебра – 9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Ю.Н. Макарычев и </w:t>
            </w:r>
            <w:proofErr w:type="spellStart"/>
            <w:proofErr w:type="gramStart"/>
            <w:r w:rsidRPr="00CC1E95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Геометрия – 7-9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Л.С. </w:t>
            </w:r>
            <w:proofErr w:type="spellStart"/>
            <w:r w:rsidRPr="00CC1E95">
              <w:rPr>
                <w:sz w:val="20"/>
                <w:szCs w:val="20"/>
              </w:rPr>
              <w:t>Атанасян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Информатика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Босова</w:t>
            </w:r>
            <w:proofErr w:type="spellEnd"/>
            <w:r w:rsidRPr="00CC1E95">
              <w:rPr>
                <w:sz w:val="20"/>
                <w:szCs w:val="20"/>
              </w:rPr>
              <w:t xml:space="preserve"> Л.Л.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Информатика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Босова</w:t>
            </w:r>
            <w:proofErr w:type="spellEnd"/>
            <w:r w:rsidRPr="00CC1E95">
              <w:rPr>
                <w:sz w:val="20"/>
                <w:szCs w:val="20"/>
              </w:rPr>
              <w:t xml:space="preserve"> Л.Л.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Информатика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Босова</w:t>
            </w:r>
            <w:proofErr w:type="spellEnd"/>
            <w:r w:rsidRPr="00CC1E95">
              <w:rPr>
                <w:sz w:val="20"/>
                <w:szCs w:val="20"/>
              </w:rPr>
              <w:t xml:space="preserve"> Л.Л.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ОБЖ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В.Д. Виноградова Н.Ф.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ОБЖ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В.Д. Виноградова Н.Ф.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lastRenderedPageBreak/>
              <w:t>ОБЖ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А.Т Смирнов, </w:t>
            </w:r>
            <w:proofErr w:type="spellStart"/>
            <w:r w:rsidRPr="00CC1E95">
              <w:rPr>
                <w:sz w:val="20"/>
                <w:szCs w:val="20"/>
              </w:rPr>
              <w:t>Б.О.Хренников</w:t>
            </w:r>
            <w:proofErr w:type="spellEnd"/>
            <w:proofErr w:type="gramStart"/>
            <w:r w:rsidRPr="00CC1E95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ОБЖ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А.Т Смирнов, </w:t>
            </w:r>
            <w:proofErr w:type="spellStart"/>
            <w:r w:rsidRPr="00CC1E95">
              <w:rPr>
                <w:sz w:val="20"/>
                <w:szCs w:val="20"/>
              </w:rPr>
              <w:t>Б.О.Хренников</w:t>
            </w:r>
            <w:proofErr w:type="spellEnd"/>
            <w:proofErr w:type="gramStart"/>
            <w:r w:rsidRPr="00CC1E95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Физическая культура 5-7кл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Виленский</w:t>
            </w:r>
            <w:proofErr w:type="spellEnd"/>
            <w:r w:rsidRPr="00CC1E95">
              <w:rPr>
                <w:sz w:val="20"/>
                <w:szCs w:val="20"/>
              </w:rPr>
              <w:t xml:space="preserve"> М.Я.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Физическая культура 5-7кл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Виленский</w:t>
            </w:r>
            <w:proofErr w:type="spellEnd"/>
            <w:r w:rsidRPr="00CC1E95">
              <w:rPr>
                <w:sz w:val="20"/>
                <w:szCs w:val="20"/>
              </w:rPr>
              <w:t xml:space="preserve"> М.Я.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Физическая культура 5-7кл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Виленский</w:t>
            </w:r>
            <w:proofErr w:type="spellEnd"/>
            <w:r w:rsidRPr="00CC1E95">
              <w:rPr>
                <w:sz w:val="20"/>
                <w:szCs w:val="20"/>
              </w:rPr>
              <w:t xml:space="preserve"> М.Я.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Физическая культура 8-9кл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Лях В.И.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Физическая культура 7-9кл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Лях В.И.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2017г.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  <w:lang w:val="en-US"/>
              </w:rPr>
            </w:pPr>
            <w:r w:rsidRPr="00CC1E95">
              <w:rPr>
                <w:sz w:val="20"/>
                <w:szCs w:val="20"/>
                <w:lang w:val="en-US"/>
              </w:rPr>
              <w:t>Rainbow  English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Афанасьева О.В. Михеева И.В.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  <w:lang w:val="en-US"/>
              </w:rPr>
            </w:pPr>
            <w:r w:rsidRPr="00CC1E95">
              <w:rPr>
                <w:sz w:val="20"/>
                <w:szCs w:val="20"/>
                <w:lang w:val="en-US"/>
              </w:rPr>
              <w:t>Rainbow  English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Афанасьева О.В. Михеева И.В.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«Английский язык».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Афанасьева О.В. Михеева И.В.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«Английский язык».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Афанасьева О.В. Михеева И.В.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«Английский язык».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Афанасьева О.В. Михеева И.В.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shd w:val="clear" w:color="auto" w:fill="FFFFFF"/>
              <w:spacing w:line="230" w:lineRule="exact"/>
              <w:ind w:right="71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«Русский язык»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М.Т.Баранов</w:t>
            </w:r>
            <w:proofErr w:type="spellEnd"/>
            <w:r w:rsidRPr="00CC1E95">
              <w:rPr>
                <w:sz w:val="20"/>
                <w:szCs w:val="20"/>
              </w:rPr>
              <w:t xml:space="preserve">, Т.А. </w:t>
            </w:r>
            <w:proofErr w:type="spellStart"/>
            <w:r w:rsidRPr="00CC1E95">
              <w:rPr>
                <w:sz w:val="20"/>
                <w:szCs w:val="20"/>
              </w:rPr>
              <w:t>Ладыженская</w:t>
            </w:r>
            <w:proofErr w:type="spellEnd"/>
            <w:proofErr w:type="gramStart"/>
            <w:r w:rsidRPr="00CC1E95">
              <w:rPr>
                <w:sz w:val="20"/>
                <w:szCs w:val="20"/>
              </w:rPr>
              <w:t xml:space="preserve"> ,</w:t>
            </w:r>
            <w:proofErr w:type="gramEnd"/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shd w:val="clear" w:color="auto" w:fill="FFFFFF"/>
              <w:spacing w:line="226" w:lineRule="exact"/>
              <w:ind w:right="24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«Русский родной язык"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napToGrid w:val="0"/>
              <w:rPr>
                <w:sz w:val="20"/>
                <w:szCs w:val="20"/>
                <w:highlight w:val="yellow"/>
              </w:rPr>
            </w:pPr>
            <w:r w:rsidRPr="00CC1E95">
              <w:rPr>
                <w:rFonts w:eastAsia="Calibri"/>
                <w:sz w:val="20"/>
                <w:szCs w:val="20"/>
              </w:rPr>
              <w:t>О. М. Александрова, Л. А. Вербицкая, С. И. Богданов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2020г.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shd w:val="clear" w:color="auto" w:fill="FFFFFF"/>
              <w:spacing w:line="230" w:lineRule="exact"/>
              <w:ind w:right="71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«Русский язык»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М.Т. Баранов,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Т.А. </w:t>
            </w:r>
            <w:proofErr w:type="spellStart"/>
            <w:r w:rsidRPr="00CC1E95">
              <w:rPr>
                <w:sz w:val="20"/>
                <w:szCs w:val="20"/>
              </w:rPr>
              <w:t>Ладыженская</w:t>
            </w:r>
            <w:proofErr w:type="spellEnd"/>
            <w:proofErr w:type="gramStart"/>
            <w:r w:rsidRPr="00CC1E95">
              <w:rPr>
                <w:sz w:val="20"/>
                <w:szCs w:val="20"/>
              </w:rPr>
              <w:t xml:space="preserve"> ,</w:t>
            </w:r>
            <w:proofErr w:type="gramEnd"/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shd w:val="clear" w:color="auto" w:fill="FFFFFF"/>
              <w:spacing w:line="230" w:lineRule="exact"/>
              <w:ind w:right="71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«Русский язык»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М.Т.Баранов</w:t>
            </w:r>
            <w:proofErr w:type="spellEnd"/>
            <w:r w:rsidRPr="00CC1E95">
              <w:rPr>
                <w:sz w:val="20"/>
                <w:szCs w:val="20"/>
              </w:rPr>
              <w:t xml:space="preserve">, Т.А. </w:t>
            </w:r>
            <w:proofErr w:type="spellStart"/>
            <w:r w:rsidRPr="00CC1E95">
              <w:rPr>
                <w:sz w:val="20"/>
                <w:szCs w:val="20"/>
              </w:rPr>
              <w:t>Ладыженская</w:t>
            </w:r>
            <w:proofErr w:type="spellEnd"/>
            <w:proofErr w:type="gramStart"/>
            <w:r w:rsidRPr="00CC1E95">
              <w:rPr>
                <w:sz w:val="20"/>
                <w:szCs w:val="20"/>
              </w:rPr>
              <w:t xml:space="preserve"> ,</w:t>
            </w:r>
            <w:proofErr w:type="gramEnd"/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shd w:val="clear" w:color="auto" w:fill="FFFFFF"/>
              <w:spacing w:line="230" w:lineRule="exact"/>
              <w:ind w:right="71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«Русский язык»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Тростенцова</w:t>
            </w:r>
            <w:proofErr w:type="spellEnd"/>
            <w:r w:rsidRPr="00CC1E95">
              <w:rPr>
                <w:sz w:val="20"/>
                <w:szCs w:val="20"/>
              </w:rPr>
              <w:t xml:space="preserve"> Л.А., </w:t>
            </w:r>
            <w:proofErr w:type="spellStart"/>
            <w:r w:rsidRPr="00CC1E95">
              <w:rPr>
                <w:sz w:val="20"/>
                <w:szCs w:val="20"/>
              </w:rPr>
              <w:t>Ладыженская</w:t>
            </w:r>
            <w:proofErr w:type="spellEnd"/>
            <w:r w:rsidRPr="00CC1E95">
              <w:rPr>
                <w:sz w:val="20"/>
                <w:szCs w:val="20"/>
              </w:rPr>
              <w:t xml:space="preserve"> Т.А., </w:t>
            </w:r>
            <w:proofErr w:type="spellStart"/>
            <w:r w:rsidRPr="00CC1E95">
              <w:rPr>
                <w:sz w:val="20"/>
                <w:szCs w:val="20"/>
              </w:rPr>
              <w:t>Дейкина</w:t>
            </w:r>
            <w:proofErr w:type="spellEnd"/>
            <w:r w:rsidRPr="00CC1E95"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shd w:val="clear" w:color="auto" w:fill="FFFFFF"/>
              <w:spacing w:line="230" w:lineRule="exact"/>
              <w:ind w:right="71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«Русский язык»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Тростенцова</w:t>
            </w:r>
            <w:proofErr w:type="spellEnd"/>
            <w:r w:rsidRPr="00CC1E95">
              <w:rPr>
                <w:sz w:val="20"/>
                <w:szCs w:val="20"/>
              </w:rPr>
              <w:t xml:space="preserve"> Л.А., </w:t>
            </w:r>
            <w:proofErr w:type="spellStart"/>
            <w:r w:rsidRPr="00CC1E95">
              <w:rPr>
                <w:sz w:val="20"/>
                <w:szCs w:val="20"/>
              </w:rPr>
              <w:t>Ладыженская</w:t>
            </w:r>
            <w:proofErr w:type="spellEnd"/>
            <w:r w:rsidRPr="00CC1E95">
              <w:rPr>
                <w:sz w:val="20"/>
                <w:szCs w:val="20"/>
              </w:rPr>
              <w:t xml:space="preserve"> Т.А., </w:t>
            </w:r>
            <w:proofErr w:type="spellStart"/>
            <w:r w:rsidRPr="00CC1E95">
              <w:rPr>
                <w:sz w:val="20"/>
                <w:szCs w:val="20"/>
              </w:rPr>
              <w:t>Дейкина</w:t>
            </w:r>
            <w:proofErr w:type="spellEnd"/>
            <w:r w:rsidRPr="00CC1E95"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Литература Учебник-хрестоматия  в 2 частях</w:t>
            </w:r>
            <w:proofErr w:type="gramStart"/>
            <w:r w:rsidRPr="00CC1E95">
              <w:rPr>
                <w:sz w:val="20"/>
                <w:szCs w:val="20"/>
              </w:rPr>
              <w:t xml:space="preserve"> ,</w:t>
            </w:r>
            <w:proofErr w:type="gramEnd"/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В.Я. Коровина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В.П. Журавлев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В.И. Коровин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Литература Учебник-хрестоматия  в 2 частях</w:t>
            </w:r>
            <w:proofErr w:type="gramStart"/>
            <w:r w:rsidRPr="00CC1E95">
              <w:rPr>
                <w:sz w:val="20"/>
                <w:szCs w:val="20"/>
              </w:rPr>
              <w:t xml:space="preserve"> ,</w:t>
            </w:r>
            <w:proofErr w:type="gramEnd"/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В.Я. Коровина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В.П. Журавлев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В.И. Коровин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«Литература»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В.Я. Коровина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В.П. Журавлев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В.И. Коровин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«Литература»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В.Я. Коровина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В.П. Журавлев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В.И. Коровин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«Литература»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В.Я. Коровина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В.П. Журавлев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В.И. Коровин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История  древнего  мира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А.А.Вигасин</w:t>
            </w:r>
            <w:proofErr w:type="spellEnd"/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Г.И.Годер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«История России. 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С древности до </w:t>
            </w:r>
            <w:r w:rsidRPr="00CC1E95">
              <w:rPr>
                <w:sz w:val="20"/>
                <w:szCs w:val="20"/>
                <w:lang w:val="en-US"/>
              </w:rPr>
              <w:t>XV</w:t>
            </w:r>
            <w:proofErr w:type="gramStart"/>
            <w:r w:rsidRPr="00CC1E95">
              <w:rPr>
                <w:sz w:val="20"/>
                <w:szCs w:val="20"/>
              </w:rPr>
              <w:t>в</w:t>
            </w:r>
            <w:proofErr w:type="gramEnd"/>
            <w:r w:rsidRPr="00CC1E95">
              <w:rPr>
                <w:sz w:val="20"/>
                <w:szCs w:val="20"/>
              </w:rPr>
              <w:t>.»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«История  средних веков»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Арсентьев Н. М., Данилов А. А., Стефанович П. С. и др./ Под ред. </w:t>
            </w:r>
            <w:proofErr w:type="spellStart"/>
            <w:r w:rsidRPr="00CC1E95">
              <w:rPr>
                <w:sz w:val="20"/>
                <w:szCs w:val="20"/>
              </w:rPr>
              <w:t>Торкунова</w:t>
            </w:r>
            <w:proofErr w:type="spellEnd"/>
            <w:r w:rsidRPr="00CC1E95">
              <w:rPr>
                <w:sz w:val="20"/>
                <w:szCs w:val="20"/>
              </w:rPr>
              <w:t xml:space="preserve"> А. </w:t>
            </w:r>
            <w:proofErr w:type="gramStart"/>
            <w:r w:rsidRPr="00CC1E95">
              <w:rPr>
                <w:sz w:val="20"/>
                <w:szCs w:val="20"/>
              </w:rPr>
              <w:t>В</w:t>
            </w:r>
            <w:proofErr w:type="gramEnd"/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Агибалова</w:t>
            </w:r>
            <w:proofErr w:type="spellEnd"/>
            <w:r w:rsidRPr="00CC1E95">
              <w:rPr>
                <w:sz w:val="20"/>
                <w:szCs w:val="20"/>
              </w:rPr>
              <w:t xml:space="preserve"> Е.В., Донской Г.М.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«История России»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«Всеобщая история»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Арсентьев Н. М., Данилов А. А., др./ Под ред. </w:t>
            </w:r>
            <w:proofErr w:type="spellStart"/>
            <w:r w:rsidRPr="00CC1E95">
              <w:rPr>
                <w:sz w:val="20"/>
                <w:szCs w:val="20"/>
              </w:rPr>
              <w:t>Торкунова</w:t>
            </w:r>
            <w:proofErr w:type="spellEnd"/>
            <w:r w:rsidRPr="00CC1E95">
              <w:rPr>
                <w:sz w:val="20"/>
                <w:szCs w:val="20"/>
              </w:rPr>
              <w:t xml:space="preserve"> А. В</w:t>
            </w:r>
            <w:r>
              <w:rPr>
                <w:sz w:val="20"/>
                <w:szCs w:val="20"/>
              </w:rPr>
              <w:t>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Агибалова</w:t>
            </w:r>
            <w:proofErr w:type="spellEnd"/>
            <w:r w:rsidRPr="00CC1E95">
              <w:rPr>
                <w:sz w:val="20"/>
                <w:szCs w:val="20"/>
              </w:rPr>
              <w:t xml:space="preserve"> Е.В., 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Юдовская</w:t>
            </w:r>
            <w:proofErr w:type="spellEnd"/>
            <w:r w:rsidRPr="00CC1E95">
              <w:rPr>
                <w:sz w:val="20"/>
                <w:szCs w:val="20"/>
              </w:rPr>
              <w:t xml:space="preserve">, </w:t>
            </w:r>
            <w:proofErr w:type="spellStart"/>
            <w:r w:rsidRPr="00CC1E95">
              <w:rPr>
                <w:sz w:val="20"/>
                <w:szCs w:val="20"/>
              </w:rPr>
              <w:t>Сороко-Цупа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«История России»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«Всеобщая история»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Арсентьев Н. М., Данилов А. А., Под ред. </w:t>
            </w:r>
            <w:proofErr w:type="spellStart"/>
            <w:r w:rsidRPr="00CC1E95">
              <w:rPr>
                <w:sz w:val="20"/>
                <w:szCs w:val="20"/>
              </w:rPr>
              <w:t>Торкунова</w:t>
            </w:r>
            <w:proofErr w:type="spellEnd"/>
            <w:r w:rsidRPr="00CC1E95">
              <w:rPr>
                <w:sz w:val="20"/>
                <w:szCs w:val="20"/>
              </w:rPr>
              <w:t xml:space="preserve"> А. </w:t>
            </w:r>
            <w:proofErr w:type="gramStart"/>
            <w:r w:rsidRPr="00CC1E95">
              <w:rPr>
                <w:sz w:val="20"/>
                <w:szCs w:val="20"/>
              </w:rPr>
              <w:t>В</w:t>
            </w:r>
            <w:proofErr w:type="gramEnd"/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Агибалова</w:t>
            </w:r>
            <w:proofErr w:type="spellEnd"/>
            <w:r w:rsidRPr="00CC1E95">
              <w:rPr>
                <w:sz w:val="20"/>
                <w:szCs w:val="20"/>
              </w:rPr>
              <w:t xml:space="preserve"> Е.В., Донской Г.М.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Юдовская</w:t>
            </w:r>
            <w:proofErr w:type="spellEnd"/>
            <w:r>
              <w:rPr>
                <w:sz w:val="20"/>
                <w:szCs w:val="20"/>
              </w:rPr>
              <w:t xml:space="preserve"> А.Я. Ванюшкина Л.М.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«История России»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lastRenderedPageBreak/>
              <w:t>«Всеобщая история»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lastRenderedPageBreak/>
              <w:t xml:space="preserve">Арсентьев Н. М., Данилов А. А., Под ред. </w:t>
            </w:r>
            <w:proofErr w:type="spellStart"/>
            <w:r w:rsidRPr="00CC1E95">
              <w:rPr>
                <w:sz w:val="20"/>
                <w:szCs w:val="20"/>
              </w:rPr>
              <w:t>Торкунова</w:t>
            </w:r>
            <w:proofErr w:type="spellEnd"/>
            <w:r w:rsidRPr="00CC1E95">
              <w:rPr>
                <w:sz w:val="20"/>
                <w:szCs w:val="20"/>
              </w:rPr>
              <w:t xml:space="preserve"> А. </w:t>
            </w:r>
            <w:proofErr w:type="gramStart"/>
            <w:r w:rsidRPr="00CC1E95">
              <w:rPr>
                <w:sz w:val="20"/>
                <w:szCs w:val="20"/>
              </w:rPr>
              <w:t>В</w:t>
            </w:r>
            <w:proofErr w:type="gramEnd"/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Агибалова</w:t>
            </w:r>
            <w:proofErr w:type="spellEnd"/>
            <w:r w:rsidRPr="00CC1E95">
              <w:rPr>
                <w:sz w:val="20"/>
                <w:szCs w:val="20"/>
              </w:rPr>
              <w:t xml:space="preserve"> Е.В., 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Юдовская</w:t>
            </w:r>
            <w:proofErr w:type="spellEnd"/>
            <w:r>
              <w:rPr>
                <w:sz w:val="20"/>
                <w:szCs w:val="20"/>
              </w:rPr>
              <w:t xml:space="preserve"> А.Я. Ванюшкина Л.М.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Л.Н. Боголюбов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Л.Н. Боголюбов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Л.Н</w:t>
            </w:r>
            <w:proofErr w:type="gramStart"/>
            <w:r w:rsidRPr="00CC1E95">
              <w:rPr>
                <w:sz w:val="20"/>
                <w:szCs w:val="20"/>
              </w:rPr>
              <w:t xml:space="preserve"> .</w:t>
            </w:r>
            <w:proofErr w:type="gramEnd"/>
            <w:r w:rsidRPr="00CC1E95">
              <w:rPr>
                <w:sz w:val="20"/>
                <w:szCs w:val="20"/>
              </w:rPr>
              <w:t>Боголюбов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Введение  в обществознание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Л.Н. Боголюбов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Музыка 5кл,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Е.Д. Критская, Г.П. Сергеева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Музыка 6кл, Музыка 7кл,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Е.Д. Критская, Г.П. Сергеева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.Изобразительное искусство 5кл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Шпикалова</w:t>
            </w:r>
            <w:proofErr w:type="spellEnd"/>
            <w:r w:rsidRPr="00CC1E95">
              <w:rPr>
                <w:sz w:val="20"/>
                <w:szCs w:val="20"/>
              </w:rPr>
              <w:t xml:space="preserve"> Т.Я., Ершова Л.В., </w:t>
            </w:r>
            <w:proofErr w:type="spellStart"/>
            <w:r w:rsidRPr="00CC1E95">
              <w:rPr>
                <w:sz w:val="20"/>
                <w:szCs w:val="20"/>
              </w:rPr>
              <w:t>Поровская</w:t>
            </w:r>
            <w:proofErr w:type="spellEnd"/>
            <w:r w:rsidRPr="00CC1E95">
              <w:rPr>
                <w:sz w:val="20"/>
                <w:szCs w:val="20"/>
              </w:rPr>
              <w:t xml:space="preserve"> Г.А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. Изобразительное искусство 5,7.8кл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Шпикалова</w:t>
            </w:r>
            <w:proofErr w:type="spellEnd"/>
            <w:r w:rsidRPr="00CC1E95">
              <w:rPr>
                <w:sz w:val="20"/>
                <w:szCs w:val="20"/>
              </w:rPr>
              <w:t xml:space="preserve"> Т.Я., Ершова Л.В., </w:t>
            </w:r>
            <w:proofErr w:type="spellStart"/>
            <w:r w:rsidRPr="00CC1E95">
              <w:rPr>
                <w:sz w:val="20"/>
                <w:szCs w:val="20"/>
              </w:rPr>
              <w:t>Поровская</w:t>
            </w:r>
            <w:proofErr w:type="spellEnd"/>
            <w:r w:rsidRPr="00CC1E95">
              <w:rPr>
                <w:sz w:val="20"/>
                <w:szCs w:val="20"/>
              </w:rPr>
              <w:t xml:space="preserve"> Г.А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«Технология 5кл»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«Технология 6кл»</w:t>
            </w:r>
          </w:p>
        </w:tc>
        <w:tc>
          <w:tcPr>
            <w:tcW w:w="5387" w:type="dxa"/>
          </w:tcPr>
          <w:p w:rsidR="005A3E4D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Кожина О.А.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Глозман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«Технология 7кл»</w:t>
            </w:r>
          </w:p>
        </w:tc>
        <w:tc>
          <w:tcPr>
            <w:tcW w:w="5387" w:type="dxa"/>
          </w:tcPr>
          <w:p w:rsidR="005A3E4D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Кожина О.А.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Глозман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«Технология 8кл»</w:t>
            </w:r>
          </w:p>
        </w:tc>
        <w:tc>
          <w:tcPr>
            <w:tcW w:w="5387" w:type="dxa"/>
          </w:tcPr>
          <w:p w:rsidR="005A3E4D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Кожина О.А.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Глозман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Русский язык (</w:t>
            </w:r>
            <w:r>
              <w:rPr>
                <w:sz w:val="20"/>
                <w:szCs w:val="20"/>
              </w:rPr>
              <w:t xml:space="preserve">углубленный </w:t>
            </w:r>
            <w:r w:rsidRPr="00CC1E95">
              <w:rPr>
                <w:sz w:val="20"/>
                <w:szCs w:val="20"/>
              </w:rPr>
              <w:t>уровень).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Львова С.И.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Львов В.В.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Русский язык (базовый уровень).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А.И. Власенков,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Л.М. </w:t>
            </w:r>
            <w:proofErr w:type="spellStart"/>
            <w:r w:rsidRPr="00CC1E95">
              <w:rPr>
                <w:sz w:val="20"/>
                <w:szCs w:val="20"/>
              </w:rPr>
              <w:t>Рыбченкова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Литература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углубленный </w:t>
            </w:r>
            <w:r w:rsidRPr="00CC1E95">
              <w:rPr>
                <w:sz w:val="20"/>
                <w:szCs w:val="20"/>
              </w:rPr>
              <w:t>уровень)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Коровина В.И. Вершинина Н.А.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Литература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(базовый уровень)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Михайлов О.Н.,, Шайтанов О.И.,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Чалмаев</w:t>
            </w:r>
            <w:proofErr w:type="spellEnd"/>
            <w:r w:rsidRPr="00CC1E95">
              <w:rPr>
                <w:sz w:val="20"/>
                <w:szCs w:val="20"/>
              </w:rPr>
              <w:t xml:space="preserve"> В.А. и др.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под </w:t>
            </w:r>
            <w:proofErr w:type="spellStart"/>
            <w:proofErr w:type="gramStart"/>
            <w:r w:rsidRPr="00CC1E95">
              <w:rPr>
                <w:sz w:val="20"/>
                <w:szCs w:val="20"/>
              </w:rPr>
              <w:t>ред</w:t>
            </w:r>
            <w:proofErr w:type="spellEnd"/>
            <w:proofErr w:type="gramEnd"/>
            <w:r w:rsidRPr="00CC1E95">
              <w:rPr>
                <w:sz w:val="20"/>
                <w:szCs w:val="20"/>
              </w:rPr>
              <w:t xml:space="preserve">  </w:t>
            </w:r>
            <w:proofErr w:type="spellStart"/>
            <w:r w:rsidRPr="00CC1E95">
              <w:rPr>
                <w:sz w:val="20"/>
                <w:szCs w:val="20"/>
              </w:rPr>
              <w:t>В.П.Журавлев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России</w:t>
            </w:r>
          </w:p>
          <w:p w:rsidR="005A3E4D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3-х частях</w:t>
            </w:r>
            <w:r w:rsidRPr="00CC1E95">
              <w:rPr>
                <w:sz w:val="20"/>
                <w:szCs w:val="20"/>
              </w:rPr>
              <w:t xml:space="preserve">. </w:t>
            </w:r>
          </w:p>
          <w:p w:rsidR="005A3E4D" w:rsidRDefault="005A3E4D" w:rsidP="00445307">
            <w:pPr>
              <w:rPr>
                <w:sz w:val="20"/>
                <w:szCs w:val="20"/>
              </w:rPr>
            </w:pPr>
          </w:p>
          <w:p w:rsidR="005A3E4D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Всеобщая история. Новейшая история </w:t>
            </w:r>
          </w:p>
        </w:tc>
        <w:tc>
          <w:tcPr>
            <w:tcW w:w="5387" w:type="dxa"/>
          </w:tcPr>
          <w:p w:rsidR="005A3E4D" w:rsidRDefault="005A3E4D" w:rsidP="004453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М.М.Горинов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А.А.Данилов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A3E4D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 редакцией </w:t>
            </w:r>
            <w:proofErr w:type="spellStart"/>
            <w:r>
              <w:rPr>
                <w:sz w:val="20"/>
                <w:szCs w:val="20"/>
              </w:rPr>
              <w:t>А.В.Торкунова</w:t>
            </w:r>
            <w:proofErr w:type="spellEnd"/>
          </w:p>
          <w:p w:rsidR="005A3E4D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Сороко</w:t>
            </w:r>
            <w:proofErr w:type="spellEnd"/>
            <w:r>
              <w:rPr>
                <w:sz w:val="20"/>
                <w:szCs w:val="20"/>
              </w:rPr>
              <w:t xml:space="preserve">-Цюпа О.С. под редакцией </w:t>
            </w:r>
            <w:proofErr w:type="spellStart"/>
            <w:r>
              <w:rPr>
                <w:sz w:val="20"/>
                <w:szCs w:val="20"/>
              </w:rPr>
              <w:t>Искендерова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559" w:type="dxa"/>
          </w:tcPr>
          <w:p w:rsidR="005A3E4D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C1E95">
              <w:rPr>
                <w:sz w:val="20"/>
                <w:szCs w:val="20"/>
              </w:rPr>
              <w:t>г.</w:t>
            </w:r>
          </w:p>
          <w:p w:rsidR="005A3E4D" w:rsidRDefault="005A3E4D" w:rsidP="00445307">
            <w:pPr>
              <w:rPr>
                <w:sz w:val="20"/>
                <w:szCs w:val="20"/>
              </w:rPr>
            </w:pPr>
          </w:p>
          <w:p w:rsidR="005A3E4D" w:rsidRDefault="005A3E4D" w:rsidP="00445307">
            <w:pPr>
              <w:rPr>
                <w:sz w:val="20"/>
                <w:szCs w:val="20"/>
              </w:rPr>
            </w:pPr>
          </w:p>
          <w:p w:rsidR="005A3E4D" w:rsidRDefault="005A3E4D" w:rsidP="00445307">
            <w:pPr>
              <w:rPr>
                <w:sz w:val="20"/>
                <w:szCs w:val="20"/>
              </w:rPr>
            </w:pPr>
          </w:p>
          <w:p w:rsidR="005A3E4D" w:rsidRDefault="005A3E4D" w:rsidP="00445307">
            <w:pPr>
              <w:rPr>
                <w:sz w:val="20"/>
                <w:szCs w:val="20"/>
              </w:rPr>
            </w:pPr>
          </w:p>
          <w:p w:rsidR="005A3E4D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История. России. 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Загладин</w:t>
            </w:r>
            <w:proofErr w:type="spellEnd"/>
            <w:r w:rsidRPr="00CC1E95">
              <w:rPr>
                <w:sz w:val="20"/>
                <w:szCs w:val="20"/>
              </w:rPr>
              <w:t xml:space="preserve"> Н.В. 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Петров Ю.А. 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Человек  и общество.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Обществознание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Л.Н.Боголюбов</w:t>
            </w:r>
            <w:proofErr w:type="spellEnd"/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Ю.А.Лабезников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Человек  и общество.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Обществознание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Л.Н.Боголюбов</w:t>
            </w:r>
            <w:proofErr w:type="spellEnd"/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Ю.А.Лабезников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право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А.Ф.Никитин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право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А.Ф.Никитин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«Английский язык».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Афанасьева О.В. Михеева И.В.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«Английский язык».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Афанасьева О.В. Михеева И.В.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География. 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Гладких Ю.Н.,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Николина В.В.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География. 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Гладких Ю.Н.,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Николина В.В.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2014 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«Биология 10-11кл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pacing w:line="230" w:lineRule="exact"/>
              <w:ind w:left="14" w:right="5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Под редакцией </w:t>
            </w:r>
            <w:r w:rsidRPr="00CC1E95">
              <w:rPr>
                <w:spacing w:val="-2"/>
                <w:sz w:val="20"/>
                <w:szCs w:val="20"/>
              </w:rPr>
              <w:t xml:space="preserve"> Пасечник В.В.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«Биология 10-11кл» 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shd w:val="clear" w:color="auto" w:fill="FFFFFF"/>
              <w:spacing w:line="230" w:lineRule="exact"/>
              <w:ind w:left="14" w:right="5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Под редакцией </w:t>
            </w:r>
            <w:r w:rsidRPr="00CC1E95">
              <w:rPr>
                <w:spacing w:val="-2"/>
                <w:sz w:val="20"/>
                <w:szCs w:val="20"/>
              </w:rPr>
              <w:t xml:space="preserve"> Пасечник В.В.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«Химия. 10 класс».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Рудзитис Г.Е., Фельдман Ф.Г.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«Химия. 11 класс».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Рудзитис Г.Е., Фельдман Ф.Г.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«Физика 10 класс».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Мякишев</w:t>
            </w:r>
            <w:proofErr w:type="spellEnd"/>
            <w:r w:rsidRPr="00CC1E95">
              <w:rPr>
                <w:sz w:val="20"/>
                <w:szCs w:val="20"/>
              </w:rPr>
              <w:t xml:space="preserve"> Г.Я.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 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«Физика 11 класс».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Мякишев</w:t>
            </w:r>
            <w:proofErr w:type="spellEnd"/>
            <w:r w:rsidRPr="00CC1E95">
              <w:rPr>
                <w:sz w:val="20"/>
                <w:szCs w:val="20"/>
              </w:rPr>
              <w:t xml:space="preserve"> Г.Я.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 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lastRenderedPageBreak/>
              <w:t>Алгебра и начала анализа 10 -11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Ш.А. Алимов, Ю.М. Колягин, М.В. Ткачева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Алгебра и начала анализа 10 -11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Ш.А. Алимов, Ю.М. Колягин, М.В. Ткачева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Геометрия -10-11кл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Л.С. </w:t>
            </w:r>
            <w:proofErr w:type="spellStart"/>
            <w:r w:rsidRPr="00CC1E95">
              <w:rPr>
                <w:sz w:val="20"/>
                <w:szCs w:val="20"/>
              </w:rPr>
              <w:t>Атанасян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Геометрия -10-11кл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Л.С. </w:t>
            </w:r>
            <w:proofErr w:type="spellStart"/>
            <w:r w:rsidRPr="00CC1E95">
              <w:rPr>
                <w:sz w:val="20"/>
                <w:szCs w:val="20"/>
              </w:rPr>
              <w:t>Атанасян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Информатика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Семакин И.Г., </w:t>
            </w:r>
            <w:proofErr w:type="spellStart"/>
            <w:r w:rsidRPr="00CC1E95">
              <w:rPr>
                <w:sz w:val="20"/>
                <w:szCs w:val="20"/>
              </w:rPr>
              <w:t>Хеннер</w:t>
            </w:r>
            <w:proofErr w:type="spellEnd"/>
            <w:r w:rsidRPr="00CC1E95">
              <w:rPr>
                <w:sz w:val="20"/>
                <w:szCs w:val="20"/>
              </w:rPr>
              <w:t xml:space="preserve"> Е.К..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2019г.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Информатика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Семакин И.Г., </w:t>
            </w:r>
            <w:proofErr w:type="spellStart"/>
            <w:r w:rsidRPr="00CC1E95">
              <w:rPr>
                <w:sz w:val="20"/>
                <w:szCs w:val="20"/>
              </w:rPr>
              <w:t>Хеннер</w:t>
            </w:r>
            <w:proofErr w:type="spellEnd"/>
            <w:r w:rsidRPr="00CC1E95">
              <w:rPr>
                <w:sz w:val="20"/>
                <w:szCs w:val="20"/>
              </w:rPr>
              <w:t xml:space="preserve"> Е.К..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2015г.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ОБЖ</w:t>
            </w:r>
          </w:p>
        </w:tc>
        <w:tc>
          <w:tcPr>
            <w:tcW w:w="5387" w:type="dxa"/>
          </w:tcPr>
          <w:p w:rsidR="005A3E4D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 С.В.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Горский В.А.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CC1E95">
              <w:rPr>
                <w:sz w:val="20"/>
                <w:szCs w:val="20"/>
              </w:rPr>
              <w:t>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ОБЖ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В.Н.Марков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В.Н.Латчук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Физическая культура 10-11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В.И.Лях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Физическая культура 10-11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В.И.Лях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«Технология 10-11кл». Базовый уровень.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В.Д.Симоненко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Искусство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 Солодовников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Астрономия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Воронцов-Вельяминов</w:t>
            </w:r>
            <w:r>
              <w:rPr>
                <w:sz w:val="20"/>
                <w:szCs w:val="20"/>
              </w:rPr>
              <w:t xml:space="preserve"> Б.А.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Аксенова А.К.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Якубовская Э.В.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Чтение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С.Ю.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Математика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Т.В. </w:t>
            </w:r>
            <w:proofErr w:type="spellStart"/>
            <w:r>
              <w:rPr>
                <w:sz w:val="20"/>
                <w:szCs w:val="20"/>
              </w:rPr>
              <w:t>Алышева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природы и человека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Матвеева Н.Б., </w:t>
            </w:r>
            <w:proofErr w:type="spellStart"/>
            <w:r>
              <w:rPr>
                <w:sz w:val="20"/>
                <w:szCs w:val="20"/>
              </w:rPr>
              <w:t>Ярочкниа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CC1E95">
              <w:rPr>
                <w:sz w:val="20"/>
                <w:szCs w:val="20"/>
              </w:rPr>
              <w:t>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Технология.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Ручной труд.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Кузнецова Л</w:t>
            </w:r>
            <w:proofErr w:type="gramStart"/>
            <w:r w:rsidRPr="00CC1E95">
              <w:rPr>
                <w:sz w:val="20"/>
                <w:szCs w:val="20"/>
              </w:rPr>
              <w:t>,А</w:t>
            </w:r>
            <w:proofErr w:type="gramEnd"/>
            <w:r w:rsidRPr="00CC1E95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Неменская</w:t>
            </w:r>
            <w:proofErr w:type="spellEnd"/>
            <w:r w:rsidRPr="00CC1E95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C1E95">
              <w:rPr>
                <w:sz w:val="20"/>
                <w:szCs w:val="20"/>
              </w:rPr>
              <w:t>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Музыка  2 </w:t>
            </w:r>
            <w:proofErr w:type="spellStart"/>
            <w:r w:rsidRPr="00CC1E95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Е.Д. Критская, Г.П. Сергеева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CC1E95">
              <w:rPr>
                <w:sz w:val="20"/>
                <w:szCs w:val="20"/>
              </w:rPr>
              <w:t>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387" w:type="dxa"/>
          </w:tcPr>
          <w:p w:rsidR="005A3E4D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Якубовская  Э.В.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Коршунова Я.В.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Чтение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С.Ю.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Математика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gramStart"/>
            <w:r w:rsidRPr="00CC1E95">
              <w:rPr>
                <w:sz w:val="20"/>
                <w:szCs w:val="20"/>
              </w:rPr>
              <w:t>Эк</w:t>
            </w:r>
            <w:proofErr w:type="gramEnd"/>
            <w:r w:rsidRPr="00CC1E95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CC1E95">
              <w:rPr>
                <w:sz w:val="20"/>
                <w:szCs w:val="20"/>
              </w:rPr>
              <w:t>г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Мир природы и человека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Матвеева Н.Б., </w:t>
            </w:r>
            <w:proofErr w:type="spellStart"/>
            <w:r w:rsidRPr="00CC1E95">
              <w:rPr>
                <w:sz w:val="20"/>
                <w:szCs w:val="20"/>
              </w:rPr>
              <w:t>Котина</w:t>
            </w:r>
            <w:proofErr w:type="spellEnd"/>
            <w:r w:rsidRPr="00CC1E95">
              <w:rPr>
                <w:sz w:val="20"/>
                <w:szCs w:val="20"/>
              </w:rPr>
              <w:t xml:space="preserve"> М.С.       </w:t>
            </w:r>
            <w:r w:rsidRPr="00CC1E95">
              <w:rPr>
                <w:sz w:val="20"/>
                <w:szCs w:val="20"/>
              </w:rPr>
              <w:br/>
            </w:r>
            <w:proofErr w:type="spellStart"/>
            <w:r w:rsidRPr="00CC1E95">
              <w:rPr>
                <w:sz w:val="20"/>
                <w:szCs w:val="20"/>
              </w:rPr>
              <w:t>Куртова</w:t>
            </w:r>
            <w:proofErr w:type="spellEnd"/>
            <w:r w:rsidRPr="00CC1E95">
              <w:rPr>
                <w:sz w:val="20"/>
                <w:szCs w:val="20"/>
              </w:rPr>
              <w:t xml:space="preserve"> Т.О.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Технология.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Ручной труд.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Кузнецова Л</w:t>
            </w:r>
            <w:proofErr w:type="gramStart"/>
            <w:r w:rsidRPr="00CC1E95">
              <w:rPr>
                <w:sz w:val="20"/>
                <w:szCs w:val="20"/>
              </w:rPr>
              <w:t>,А</w:t>
            </w:r>
            <w:proofErr w:type="gramEnd"/>
            <w:r w:rsidRPr="00CC1E95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Неменская</w:t>
            </w:r>
            <w:proofErr w:type="spellEnd"/>
            <w:r w:rsidRPr="00CC1E95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«Физическая культура»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Лях В.И.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Музыка  3 </w:t>
            </w:r>
            <w:proofErr w:type="spellStart"/>
            <w:r w:rsidRPr="00CC1E95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Е.Д. Критская, Г.П. Сергеева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Аксенова А.К.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Якубовская Э.В.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Чтение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С.Ю.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Математика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Алышева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Мир природы и человека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Матвеева Н.Б., </w:t>
            </w:r>
            <w:proofErr w:type="spellStart"/>
            <w:r w:rsidRPr="00CC1E95">
              <w:rPr>
                <w:sz w:val="20"/>
                <w:szCs w:val="20"/>
              </w:rPr>
              <w:t>Котина</w:t>
            </w:r>
            <w:proofErr w:type="spellEnd"/>
            <w:r w:rsidRPr="00CC1E95">
              <w:rPr>
                <w:sz w:val="20"/>
                <w:szCs w:val="20"/>
              </w:rPr>
              <w:t xml:space="preserve"> М.С.       </w:t>
            </w:r>
            <w:r w:rsidRPr="00CC1E95">
              <w:rPr>
                <w:sz w:val="20"/>
                <w:szCs w:val="20"/>
              </w:rPr>
              <w:br/>
            </w:r>
            <w:proofErr w:type="spellStart"/>
            <w:r w:rsidRPr="00CC1E95">
              <w:rPr>
                <w:sz w:val="20"/>
                <w:szCs w:val="20"/>
              </w:rPr>
              <w:t>Куртова</w:t>
            </w:r>
            <w:proofErr w:type="spellEnd"/>
            <w:r w:rsidRPr="00CC1E95">
              <w:rPr>
                <w:sz w:val="20"/>
                <w:szCs w:val="20"/>
              </w:rPr>
              <w:t xml:space="preserve"> Т.О.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Технология.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Ручной труд.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Кузнецова Л</w:t>
            </w:r>
            <w:proofErr w:type="gramStart"/>
            <w:r w:rsidRPr="00CC1E95">
              <w:rPr>
                <w:sz w:val="20"/>
                <w:szCs w:val="20"/>
              </w:rPr>
              <w:t>,А</w:t>
            </w:r>
            <w:proofErr w:type="gramEnd"/>
            <w:r w:rsidRPr="00CC1E95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Неменская</w:t>
            </w:r>
            <w:proofErr w:type="spellEnd"/>
            <w:r w:rsidRPr="00CC1E95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Галунчикова</w:t>
            </w:r>
            <w:proofErr w:type="spellEnd"/>
            <w:r w:rsidRPr="00CC1E95">
              <w:rPr>
                <w:sz w:val="20"/>
                <w:szCs w:val="20"/>
              </w:rPr>
              <w:t xml:space="preserve"> Н.Г.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Якубовская Э.В.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Галунчикова</w:t>
            </w:r>
            <w:proofErr w:type="spellEnd"/>
            <w:r w:rsidRPr="00CC1E95">
              <w:rPr>
                <w:sz w:val="20"/>
                <w:szCs w:val="20"/>
              </w:rPr>
              <w:t xml:space="preserve"> Н.Г.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Якубовская Э.В.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Галунчикова</w:t>
            </w:r>
            <w:proofErr w:type="spellEnd"/>
            <w:r w:rsidRPr="00CC1E95">
              <w:rPr>
                <w:sz w:val="20"/>
                <w:szCs w:val="20"/>
              </w:rPr>
              <w:t xml:space="preserve"> Н.Г.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Якубовская Э.В.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Галунчикова</w:t>
            </w:r>
            <w:proofErr w:type="spellEnd"/>
            <w:r w:rsidRPr="00CC1E95">
              <w:rPr>
                <w:sz w:val="20"/>
                <w:szCs w:val="20"/>
              </w:rPr>
              <w:t xml:space="preserve"> Н.Г.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Якубовская Э.В.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Галунчикова</w:t>
            </w:r>
            <w:proofErr w:type="spellEnd"/>
            <w:r w:rsidRPr="00CC1E95">
              <w:rPr>
                <w:sz w:val="20"/>
                <w:szCs w:val="20"/>
              </w:rPr>
              <w:t xml:space="preserve"> Н.Г.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Якубовская Э.В.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Чтение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Малышева З.Ф.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Чтение</w:t>
            </w:r>
          </w:p>
        </w:tc>
        <w:tc>
          <w:tcPr>
            <w:tcW w:w="5387" w:type="dxa"/>
          </w:tcPr>
          <w:p w:rsidR="005A3E4D" w:rsidRDefault="005A3E4D" w:rsidP="004453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Бгажнокова</w:t>
            </w:r>
            <w:proofErr w:type="spellEnd"/>
            <w:r>
              <w:rPr>
                <w:sz w:val="20"/>
                <w:szCs w:val="20"/>
              </w:rPr>
              <w:t xml:space="preserve"> И.М.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Погостина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Чтение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Аксенова А.Н.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 Чтение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Малышева З.Ф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Перова М.Н., Капустина Г. М.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Математика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Т.В.Алышева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Математика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Т.В.Алышева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Математика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Эк</w:t>
            </w:r>
            <w:proofErr w:type="gram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Математика</w:t>
            </w:r>
          </w:p>
        </w:tc>
        <w:tc>
          <w:tcPr>
            <w:tcW w:w="5387" w:type="dxa"/>
          </w:tcPr>
          <w:p w:rsidR="005A3E4D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Антропов А.П.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Ходот</w:t>
            </w:r>
            <w:proofErr w:type="spellEnd"/>
            <w:r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Биология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Романов И.В., Петросова Р.А.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Биология</w:t>
            </w:r>
          </w:p>
        </w:tc>
        <w:tc>
          <w:tcPr>
            <w:tcW w:w="5387" w:type="dxa"/>
          </w:tcPr>
          <w:p w:rsidR="005A3E4D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Никишов А.И.,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З.А. </w:t>
            </w:r>
            <w:proofErr w:type="spellStart"/>
            <w:r>
              <w:rPr>
                <w:sz w:val="20"/>
                <w:szCs w:val="20"/>
              </w:rPr>
              <w:t>Клепинина</w:t>
            </w:r>
            <w:proofErr w:type="spellEnd"/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Биология</w:t>
            </w:r>
          </w:p>
        </w:tc>
        <w:tc>
          <w:tcPr>
            <w:tcW w:w="5387" w:type="dxa"/>
          </w:tcPr>
          <w:p w:rsidR="005A3E4D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Никишов А.И.,</w:t>
            </w:r>
          </w:p>
          <w:p w:rsidR="005A3E4D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Теремов А.В. 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Биология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З.А. </w:t>
            </w:r>
            <w:proofErr w:type="spellStart"/>
            <w:r>
              <w:rPr>
                <w:sz w:val="20"/>
                <w:szCs w:val="20"/>
              </w:rPr>
              <w:t>Клепинина</w:t>
            </w:r>
            <w:proofErr w:type="spellEnd"/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Природоведение 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Лифанова Т.М.</w:t>
            </w:r>
            <w:r>
              <w:rPr>
                <w:sz w:val="20"/>
                <w:szCs w:val="20"/>
              </w:rPr>
              <w:br/>
              <w:t>Соломина Е.Н.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Природоведение 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Лифанова Т.М.</w:t>
            </w:r>
            <w:r>
              <w:rPr>
                <w:sz w:val="20"/>
                <w:szCs w:val="20"/>
              </w:rPr>
              <w:br/>
              <w:t>Соломина Е.Н.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Мир истории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И.М. </w:t>
            </w:r>
            <w:proofErr w:type="spellStart"/>
            <w:r w:rsidRPr="00CC1E95">
              <w:rPr>
                <w:sz w:val="20"/>
                <w:szCs w:val="20"/>
              </w:rPr>
              <w:t>Бгажнокова</w:t>
            </w:r>
            <w:proofErr w:type="spellEnd"/>
            <w:r>
              <w:rPr>
                <w:sz w:val="20"/>
                <w:szCs w:val="20"/>
              </w:rPr>
              <w:t>, Смирнова Л.В.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Мир истории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И.М. </w:t>
            </w:r>
            <w:proofErr w:type="spellStart"/>
            <w:r w:rsidRPr="00CC1E95">
              <w:rPr>
                <w:sz w:val="20"/>
                <w:szCs w:val="20"/>
              </w:rPr>
              <w:t>Бгажнокова</w:t>
            </w:r>
            <w:proofErr w:type="spellEnd"/>
            <w:r>
              <w:rPr>
                <w:sz w:val="20"/>
                <w:szCs w:val="20"/>
              </w:rPr>
              <w:t>, Смирнова Л.В.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Отечества 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И.М. </w:t>
            </w:r>
            <w:proofErr w:type="spellStart"/>
            <w:r w:rsidRPr="00CC1E95">
              <w:rPr>
                <w:sz w:val="20"/>
                <w:szCs w:val="20"/>
              </w:rPr>
              <w:t>Бгажнокова</w:t>
            </w:r>
            <w:proofErr w:type="spellEnd"/>
            <w:r>
              <w:rPr>
                <w:sz w:val="20"/>
                <w:szCs w:val="20"/>
              </w:rPr>
              <w:t>, Смирнова Л.В.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Отечества 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И.М. </w:t>
            </w:r>
            <w:proofErr w:type="spellStart"/>
            <w:r w:rsidRPr="00CC1E95">
              <w:rPr>
                <w:sz w:val="20"/>
                <w:szCs w:val="20"/>
              </w:rPr>
              <w:t>Бгажнокова</w:t>
            </w:r>
            <w:proofErr w:type="spellEnd"/>
            <w:r>
              <w:rPr>
                <w:sz w:val="20"/>
                <w:szCs w:val="20"/>
              </w:rPr>
              <w:t>, Смирнова Л.В.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География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Лифанов Т.М., Соломин Е.Н.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.     </w:t>
            </w:r>
            <w:r w:rsidRPr="00CC1E95">
              <w:rPr>
                <w:sz w:val="20"/>
                <w:szCs w:val="20"/>
              </w:rPr>
              <w:br/>
              <w:t>География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Лифанова Т.М., Соломина Е.Н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.     </w:t>
            </w:r>
            <w:r w:rsidRPr="00CC1E95">
              <w:rPr>
                <w:sz w:val="20"/>
                <w:szCs w:val="20"/>
              </w:rPr>
              <w:br/>
              <w:t>География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Лифанова Т.М., Соломина Е.Н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.     </w:t>
            </w:r>
            <w:r w:rsidRPr="00CC1E95">
              <w:rPr>
                <w:sz w:val="20"/>
                <w:szCs w:val="20"/>
              </w:rPr>
              <w:br/>
              <w:t>География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Лифанова Т.М., Соломина Е.Н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Швейное дело</w:t>
            </w:r>
          </w:p>
        </w:tc>
        <w:tc>
          <w:tcPr>
            <w:tcW w:w="5387" w:type="dxa"/>
          </w:tcPr>
          <w:p w:rsidR="005A3E4D" w:rsidRPr="00CC1E95" w:rsidRDefault="005A3E4D" w:rsidP="005A3E4D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Г.Г. </w:t>
            </w:r>
            <w:proofErr w:type="spellStart"/>
            <w:r w:rsidRPr="00CC1E95">
              <w:rPr>
                <w:sz w:val="20"/>
                <w:szCs w:val="20"/>
              </w:rPr>
              <w:t>МозговаяГ</w:t>
            </w:r>
            <w:proofErr w:type="gramStart"/>
            <w:r w:rsidRPr="00CC1E95">
              <w:rPr>
                <w:sz w:val="20"/>
                <w:szCs w:val="20"/>
              </w:rPr>
              <w:t>.Б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r w:rsidRPr="00CC1E95">
              <w:rPr>
                <w:sz w:val="20"/>
                <w:szCs w:val="20"/>
              </w:rPr>
              <w:t xml:space="preserve">. </w:t>
            </w:r>
            <w:proofErr w:type="spellStart"/>
            <w:r w:rsidRPr="00CC1E95">
              <w:rPr>
                <w:sz w:val="20"/>
                <w:szCs w:val="20"/>
              </w:rPr>
              <w:t>Картушина</w:t>
            </w:r>
            <w:proofErr w:type="spell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Сельскохозяйственный труд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Ковалева Е.А.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Швейное дело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Картушина</w:t>
            </w:r>
            <w:proofErr w:type="spellEnd"/>
            <w:r w:rsidRPr="00CC1E95">
              <w:rPr>
                <w:sz w:val="20"/>
                <w:szCs w:val="20"/>
              </w:rPr>
              <w:t xml:space="preserve"> Г.Б.,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Мозговая Г.Г.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Сельскохозяйственный труд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Ковалева Е.А.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Швейное дело</w:t>
            </w:r>
          </w:p>
        </w:tc>
        <w:tc>
          <w:tcPr>
            <w:tcW w:w="5387" w:type="dxa"/>
          </w:tcPr>
          <w:p w:rsidR="005A3E4D" w:rsidRPr="00CC1E95" w:rsidRDefault="005A3E4D" w:rsidP="005A3E4D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Картушина</w:t>
            </w:r>
            <w:proofErr w:type="spellEnd"/>
            <w:r w:rsidRPr="00CC1E95">
              <w:rPr>
                <w:sz w:val="20"/>
                <w:szCs w:val="20"/>
              </w:rPr>
              <w:t xml:space="preserve"> </w:t>
            </w:r>
            <w:proofErr w:type="spellStart"/>
            <w:r w:rsidRPr="00CC1E95">
              <w:rPr>
                <w:sz w:val="20"/>
                <w:szCs w:val="20"/>
              </w:rPr>
              <w:t>Г.Б.,</w:t>
            </w:r>
            <w:r>
              <w:rPr>
                <w:sz w:val="20"/>
                <w:szCs w:val="20"/>
              </w:rPr>
              <w:t>Мозговая</w:t>
            </w:r>
            <w:proofErr w:type="spellEnd"/>
            <w:r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Сельскохозяйственный труд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Ковалева Е.А.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Сельскохозяйственный труд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Ковалева Е.А.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Швейное дело</w:t>
            </w:r>
          </w:p>
        </w:tc>
        <w:tc>
          <w:tcPr>
            <w:tcW w:w="5387" w:type="dxa"/>
          </w:tcPr>
          <w:p w:rsidR="005A3E4D" w:rsidRPr="00CC1E95" w:rsidRDefault="005A3E4D" w:rsidP="005A3E4D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Картушина</w:t>
            </w:r>
            <w:proofErr w:type="spellEnd"/>
            <w:r w:rsidRPr="00CC1E95">
              <w:rPr>
                <w:sz w:val="20"/>
                <w:szCs w:val="20"/>
              </w:rPr>
              <w:t xml:space="preserve"> Г.Б.,</w:t>
            </w:r>
            <w:proofErr w:type="spellStart"/>
            <w:r w:rsidRPr="00CC1E95">
              <w:rPr>
                <w:sz w:val="20"/>
                <w:szCs w:val="20"/>
              </w:rPr>
              <w:t>Луговская</w:t>
            </w:r>
            <w:proofErr w:type="spellEnd"/>
            <w:r w:rsidRPr="00CC1E95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Сельскохозяйственный труд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Ковалева Е.А.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Швейное дело</w:t>
            </w:r>
          </w:p>
        </w:tc>
        <w:tc>
          <w:tcPr>
            <w:tcW w:w="5387" w:type="dxa"/>
          </w:tcPr>
          <w:p w:rsidR="005A3E4D" w:rsidRPr="00CC1E95" w:rsidRDefault="005A3E4D" w:rsidP="005A3E4D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Картушина</w:t>
            </w:r>
            <w:proofErr w:type="spellEnd"/>
            <w:r w:rsidRPr="00CC1E95">
              <w:rPr>
                <w:sz w:val="20"/>
                <w:szCs w:val="20"/>
              </w:rPr>
              <w:t xml:space="preserve"> </w:t>
            </w:r>
            <w:proofErr w:type="spellStart"/>
            <w:r w:rsidRPr="00CC1E95">
              <w:rPr>
                <w:sz w:val="20"/>
                <w:szCs w:val="20"/>
              </w:rPr>
              <w:t>Г.Б.,</w:t>
            </w:r>
            <w:r>
              <w:rPr>
                <w:sz w:val="20"/>
                <w:szCs w:val="20"/>
              </w:rPr>
              <w:t>Мозговая</w:t>
            </w:r>
            <w:proofErr w:type="spellEnd"/>
            <w:r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ОБЖ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В.Д. Виноградова Н.Ф.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2018г.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ОБЖ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А.Т Смирнов, </w:t>
            </w:r>
            <w:proofErr w:type="spellStart"/>
            <w:r w:rsidRPr="00CC1E95">
              <w:rPr>
                <w:sz w:val="20"/>
                <w:szCs w:val="20"/>
              </w:rPr>
              <w:t>Б.О.Хренников</w:t>
            </w:r>
            <w:proofErr w:type="spellEnd"/>
            <w:proofErr w:type="gramStart"/>
            <w:r w:rsidRPr="00CC1E95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2016г.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ОБЖ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А.Т Смирнов, </w:t>
            </w:r>
            <w:proofErr w:type="spellStart"/>
            <w:r w:rsidRPr="00CC1E95">
              <w:rPr>
                <w:sz w:val="20"/>
                <w:szCs w:val="20"/>
              </w:rPr>
              <w:t>Б.О.Хренников</w:t>
            </w:r>
            <w:proofErr w:type="spellEnd"/>
            <w:proofErr w:type="gramStart"/>
            <w:r w:rsidRPr="00CC1E95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Физическая культура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5-7кл.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Физическая культура</w:t>
            </w:r>
          </w:p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8-9 </w:t>
            </w:r>
            <w:proofErr w:type="spellStart"/>
            <w:r w:rsidRPr="00CC1E95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2013г.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Музыка 5 </w:t>
            </w:r>
            <w:proofErr w:type="spellStart"/>
            <w:r w:rsidRPr="00CC1E95">
              <w:rPr>
                <w:sz w:val="20"/>
                <w:szCs w:val="20"/>
              </w:rPr>
              <w:t>кл</w:t>
            </w:r>
            <w:proofErr w:type="spellEnd"/>
            <w:r w:rsidRPr="00CC1E95">
              <w:rPr>
                <w:sz w:val="20"/>
                <w:szCs w:val="20"/>
              </w:rPr>
              <w:t>,</w:t>
            </w:r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Е.Д. Критская, Г.П. Сергеева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C1E95">
              <w:rPr>
                <w:sz w:val="20"/>
                <w:szCs w:val="20"/>
              </w:rPr>
              <w:t>г.</w:t>
            </w:r>
          </w:p>
        </w:tc>
      </w:tr>
      <w:tr w:rsidR="005A3E4D" w:rsidRPr="00CC1E95" w:rsidTr="005A3E4D">
        <w:tc>
          <w:tcPr>
            <w:tcW w:w="2943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 xml:space="preserve">Изобразительное искусство 5 </w:t>
            </w:r>
            <w:proofErr w:type="spellStart"/>
            <w:r w:rsidRPr="00CC1E95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387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proofErr w:type="spellStart"/>
            <w:r w:rsidRPr="00CC1E95">
              <w:rPr>
                <w:sz w:val="20"/>
                <w:szCs w:val="20"/>
              </w:rPr>
              <w:t>Шпика</w:t>
            </w:r>
            <w:bookmarkStart w:id="0" w:name="_GoBack"/>
            <w:bookmarkEnd w:id="0"/>
            <w:r w:rsidRPr="00CC1E95">
              <w:rPr>
                <w:sz w:val="20"/>
                <w:szCs w:val="20"/>
              </w:rPr>
              <w:t>лова</w:t>
            </w:r>
            <w:proofErr w:type="spellEnd"/>
            <w:r w:rsidRPr="00CC1E95">
              <w:rPr>
                <w:sz w:val="20"/>
                <w:szCs w:val="20"/>
              </w:rPr>
              <w:t xml:space="preserve"> Т.Я., Ершова Л.В., </w:t>
            </w:r>
            <w:proofErr w:type="spellStart"/>
            <w:r w:rsidRPr="00CC1E95">
              <w:rPr>
                <w:sz w:val="20"/>
                <w:szCs w:val="20"/>
              </w:rPr>
              <w:t>Поровская</w:t>
            </w:r>
            <w:proofErr w:type="spellEnd"/>
            <w:r w:rsidRPr="00CC1E95">
              <w:rPr>
                <w:sz w:val="20"/>
                <w:szCs w:val="20"/>
              </w:rPr>
              <w:t xml:space="preserve"> Г.А</w:t>
            </w:r>
          </w:p>
        </w:tc>
        <w:tc>
          <w:tcPr>
            <w:tcW w:w="1559" w:type="dxa"/>
          </w:tcPr>
          <w:p w:rsidR="005A3E4D" w:rsidRPr="00CC1E95" w:rsidRDefault="005A3E4D" w:rsidP="00445307">
            <w:pPr>
              <w:rPr>
                <w:sz w:val="20"/>
                <w:szCs w:val="20"/>
              </w:rPr>
            </w:pPr>
            <w:r w:rsidRPr="00CC1E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C1E95">
              <w:rPr>
                <w:sz w:val="20"/>
                <w:szCs w:val="20"/>
              </w:rPr>
              <w:t>.</w:t>
            </w:r>
          </w:p>
        </w:tc>
      </w:tr>
    </w:tbl>
    <w:p w:rsidR="005A3E4D" w:rsidRPr="007963EB" w:rsidRDefault="005A3E4D" w:rsidP="005A3E4D">
      <w:pPr>
        <w:jc w:val="center"/>
      </w:pPr>
    </w:p>
    <w:sectPr w:rsidR="005A3E4D" w:rsidRPr="007963EB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C6"/>
    <w:rsid w:val="0012237B"/>
    <w:rsid w:val="00156B77"/>
    <w:rsid w:val="00157B8B"/>
    <w:rsid w:val="002F4F00"/>
    <w:rsid w:val="003B4682"/>
    <w:rsid w:val="004A05D4"/>
    <w:rsid w:val="004F3662"/>
    <w:rsid w:val="005A3E4D"/>
    <w:rsid w:val="005D642C"/>
    <w:rsid w:val="00712C38"/>
    <w:rsid w:val="007963EB"/>
    <w:rsid w:val="008902E3"/>
    <w:rsid w:val="008D6CC6"/>
    <w:rsid w:val="00AF03E4"/>
    <w:rsid w:val="00B41831"/>
    <w:rsid w:val="00EA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rsid w:val="008D6CC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rsid w:val="008D6CC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Буреть</Company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3</cp:revision>
  <cp:lastPrinted>1900-12-31T16:00:00Z</cp:lastPrinted>
  <dcterms:created xsi:type="dcterms:W3CDTF">2017-11-24T05:56:00Z</dcterms:created>
  <dcterms:modified xsi:type="dcterms:W3CDTF">2021-03-16T05:11:00Z</dcterms:modified>
</cp:coreProperties>
</file>