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4D" w:rsidRDefault="00554F55" w:rsidP="00EA7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Школьная библиотека,</w:t>
      </w:r>
    </w:p>
    <w:p w:rsidR="00554F55" w:rsidRPr="00554F55" w:rsidRDefault="00554F55" w:rsidP="00554F55">
      <w:pPr>
        <w:pStyle w:val="ac"/>
        <w:numPr>
          <w:ilvl w:val="0"/>
          <w:numId w:val="5"/>
        </w:numPr>
        <w:rPr>
          <w:sz w:val="28"/>
          <w:szCs w:val="28"/>
        </w:rPr>
      </w:pPr>
      <w:r w:rsidRPr="00554F55">
        <w:rPr>
          <w:sz w:val="28"/>
          <w:szCs w:val="28"/>
        </w:rPr>
        <w:t>Руководитель: школьный библиотекарь – Демина Лариса Анатольевна (образование среднее специально-библиотечное дело 1998г.)</w:t>
      </w:r>
      <w:proofErr w:type="gramStart"/>
      <w:r w:rsidRPr="00554F55">
        <w:rPr>
          <w:sz w:val="28"/>
          <w:szCs w:val="28"/>
        </w:rPr>
        <w:t xml:space="preserve"> ,</w:t>
      </w:r>
      <w:proofErr w:type="gramEnd"/>
      <w:r w:rsidRPr="00554F55">
        <w:rPr>
          <w:sz w:val="28"/>
          <w:szCs w:val="28"/>
        </w:rPr>
        <w:t>Стаж работы 32 года.</w:t>
      </w:r>
    </w:p>
    <w:p w:rsidR="00554F55" w:rsidRPr="00554F55" w:rsidRDefault="00554F55" w:rsidP="00554F55">
      <w:pPr>
        <w:pStyle w:val="ac"/>
        <w:numPr>
          <w:ilvl w:val="0"/>
          <w:numId w:val="5"/>
        </w:numPr>
        <w:rPr>
          <w:sz w:val="28"/>
          <w:szCs w:val="28"/>
        </w:rPr>
      </w:pPr>
      <w:r w:rsidRPr="00554F55">
        <w:rPr>
          <w:sz w:val="28"/>
          <w:szCs w:val="28"/>
        </w:rPr>
        <w:t>Режим работы: понедельник - пятница с 11-00— до 14-30 час. (0,5 ставки).</w:t>
      </w:r>
    </w:p>
    <w:p w:rsidR="00554F55" w:rsidRPr="00554F55" w:rsidRDefault="00554F55" w:rsidP="00554F55">
      <w:pPr>
        <w:pStyle w:val="ac"/>
        <w:numPr>
          <w:ilvl w:val="0"/>
          <w:numId w:val="5"/>
        </w:numPr>
        <w:rPr>
          <w:sz w:val="28"/>
          <w:szCs w:val="28"/>
        </w:rPr>
      </w:pPr>
      <w:r w:rsidRPr="00554F55">
        <w:rPr>
          <w:sz w:val="28"/>
          <w:szCs w:val="28"/>
        </w:rPr>
        <w:t>Оборудование библиотеки: стеллажи, полки для книг, читальный зал на 10 человек.</w:t>
      </w:r>
    </w:p>
    <w:p w:rsidR="00554F55" w:rsidRDefault="00554F55" w:rsidP="005A3E4D">
      <w:pPr>
        <w:ind w:firstLine="709"/>
        <w:jc w:val="both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554F55" w:rsidRDefault="00554F55" w:rsidP="005A3E4D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5A3E4D" w:rsidRDefault="005A3E4D" w:rsidP="005A3E4D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5A3E4D">
        <w:rPr>
          <w:rFonts w:eastAsia="Times New Roman"/>
          <w:b/>
          <w:sz w:val="28"/>
          <w:szCs w:val="28"/>
        </w:rPr>
        <w:t>Информационное обеспечение образовательного процесса.</w:t>
      </w:r>
    </w:p>
    <w:p w:rsidR="005A3E4D" w:rsidRPr="005A3E4D" w:rsidRDefault="005A3E4D" w:rsidP="005A3E4D">
      <w:pPr>
        <w:ind w:firstLine="709"/>
        <w:jc w:val="both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1559"/>
      </w:tblGrid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 xml:space="preserve">Общий фонд библиотеки </w:t>
            </w:r>
          </w:p>
        </w:tc>
        <w:tc>
          <w:tcPr>
            <w:tcW w:w="1559" w:type="dxa"/>
          </w:tcPr>
          <w:p w:rsidR="005A3E4D" w:rsidRPr="00A820BD" w:rsidRDefault="005A3E4D" w:rsidP="00445307">
            <w:r>
              <w:t>7009</w:t>
            </w:r>
          </w:p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>- учебников</w:t>
            </w:r>
          </w:p>
        </w:tc>
        <w:tc>
          <w:tcPr>
            <w:tcW w:w="1559" w:type="dxa"/>
          </w:tcPr>
          <w:p w:rsidR="005A3E4D" w:rsidRPr="00A820BD" w:rsidRDefault="005A3E4D" w:rsidP="00445307">
            <w:r>
              <w:t>2101</w:t>
            </w:r>
          </w:p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>- учебно-методической литературы</w:t>
            </w:r>
          </w:p>
        </w:tc>
        <w:tc>
          <w:tcPr>
            <w:tcW w:w="1559" w:type="dxa"/>
          </w:tcPr>
          <w:p w:rsidR="005A3E4D" w:rsidRPr="00A820BD" w:rsidRDefault="005A3E4D" w:rsidP="00445307">
            <w:r w:rsidRPr="00A820BD">
              <w:t>10</w:t>
            </w:r>
          </w:p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>- справочной и энциклопедической литературы</w:t>
            </w:r>
          </w:p>
        </w:tc>
        <w:tc>
          <w:tcPr>
            <w:tcW w:w="1559" w:type="dxa"/>
          </w:tcPr>
          <w:p w:rsidR="005A3E4D" w:rsidRPr="00A820BD" w:rsidRDefault="005A3E4D" w:rsidP="00445307">
            <w:r>
              <w:t>179</w:t>
            </w:r>
          </w:p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>- художественной литературы</w:t>
            </w:r>
          </w:p>
        </w:tc>
        <w:tc>
          <w:tcPr>
            <w:tcW w:w="1559" w:type="dxa"/>
          </w:tcPr>
          <w:p w:rsidR="005A3E4D" w:rsidRPr="00A820BD" w:rsidRDefault="005A3E4D" w:rsidP="00445307">
            <w:r>
              <w:t>4729</w:t>
            </w:r>
          </w:p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820BD">
              <w:rPr>
                <w:rFonts w:eastAsia="Times New Roman"/>
                <w:sz w:val="28"/>
                <w:szCs w:val="28"/>
              </w:rPr>
              <w:t>Медиатека</w:t>
            </w:r>
            <w:proofErr w:type="spellEnd"/>
            <w:r w:rsidRPr="00A820BD">
              <w:rPr>
                <w:rFonts w:eastAsia="Times New Roman"/>
                <w:sz w:val="28"/>
                <w:szCs w:val="28"/>
              </w:rPr>
              <w:t xml:space="preserve"> и ее фонд (количество компьютеров в </w:t>
            </w:r>
            <w:proofErr w:type="spellStart"/>
            <w:r w:rsidRPr="00A820BD">
              <w:rPr>
                <w:rFonts w:eastAsia="Times New Roman"/>
                <w:sz w:val="28"/>
                <w:szCs w:val="28"/>
              </w:rPr>
              <w:t>медиатеке</w:t>
            </w:r>
            <w:proofErr w:type="spellEnd"/>
            <w:r w:rsidRPr="00A820BD">
              <w:rPr>
                <w:rFonts w:eastAsia="Times New Roman"/>
                <w:sz w:val="28"/>
                <w:szCs w:val="28"/>
              </w:rPr>
              <w:t>):</w:t>
            </w:r>
          </w:p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 xml:space="preserve">художественные тексты на </w:t>
            </w:r>
            <w:proofErr w:type="gramStart"/>
            <w:r w:rsidRPr="00A820BD">
              <w:rPr>
                <w:rFonts w:eastAsia="Times New Roman"/>
                <w:sz w:val="28"/>
                <w:szCs w:val="28"/>
              </w:rPr>
              <w:t>электронных</w:t>
            </w:r>
            <w:proofErr w:type="gramEnd"/>
          </w:p>
        </w:tc>
        <w:tc>
          <w:tcPr>
            <w:tcW w:w="1559" w:type="dxa"/>
          </w:tcPr>
          <w:p w:rsidR="005A3E4D" w:rsidRPr="00A820BD" w:rsidRDefault="005A3E4D" w:rsidP="00445307"/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>электронные учебники</w:t>
            </w:r>
          </w:p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3E4D" w:rsidRPr="00A820BD" w:rsidRDefault="005A3E4D" w:rsidP="00445307">
            <w:r w:rsidRPr="00A820BD">
              <w:t>59</w:t>
            </w:r>
          </w:p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>электронные дополнительные учебные пособия</w:t>
            </w:r>
          </w:p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3E4D" w:rsidRPr="00A820BD" w:rsidRDefault="005A3E4D" w:rsidP="00445307">
            <w:r w:rsidRPr="00A820BD">
              <w:t>39</w:t>
            </w:r>
          </w:p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 xml:space="preserve">электронная справочная и энциклопедическая </w:t>
            </w:r>
          </w:p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>литература</w:t>
            </w:r>
          </w:p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3E4D" w:rsidRPr="00A820BD" w:rsidRDefault="005A3E4D" w:rsidP="00445307">
            <w:r w:rsidRPr="00A820BD">
              <w:t>20</w:t>
            </w:r>
          </w:p>
        </w:tc>
      </w:tr>
    </w:tbl>
    <w:p w:rsidR="005A3E4D" w:rsidRPr="00745D40" w:rsidRDefault="005A3E4D" w:rsidP="005A3E4D">
      <w:pPr>
        <w:ind w:firstLine="709"/>
        <w:jc w:val="both"/>
        <w:rPr>
          <w:rFonts w:eastAsia="Times New Roman"/>
          <w:sz w:val="28"/>
          <w:szCs w:val="28"/>
        </w:rPr>
      </w:pPr>
    </w:p>
    <w:p w:rsidR="005A3E4D" w:rsidRDefault="005A3E4D" w:rsidP="00EA77A5">
      <w:pPr>
        <w:jc w:val="center"/>
        <w:rPr>
          <w:b/>
          <w:sz w:val="28"/>
          <w:szCs w:val="28"/>
        </w:rPr>
      </w:pPr>
    </w:p>
    <w:p w:rsidR="003B4682" w:rsidRDefault="00EA77A5" w:rsidP="00EA7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ШКОЛЬНАЯ МЕДИАТЕКА</w:t>
      </w:r>
    </w:p>
    <w:p w:rsidR="00EA77A5" w:rsidRPr="003B4682" w:rsidRDefault="00EA77A5" w:rsidP="00EA77A5">
      <w:pPr>
        <w:jc w:val="center"/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3985"/>
        <w:gridCol w:w="1907"/>
        <w:gridCol w:w="1272"/>
        <w:gridCol w:w="1928"/>
      </w:tblGrid>
      <w:tr w:rsidR="0012237B" w:rsidRPr="00712C38" w:rsidTr="00712C38">
        <w:tc>
          <w:tcPr>
            <w:tcW w:w="629" w:type="dxa"/>
            <w:vAlign w:val="center"/>
          </w:tcPr>
          <w:p w:rsidR="0012237B" w:rsidRPr="00712C38" w:rsidRDefault="0012237B" w:rsidP="007963EB">
            <w:pPr>
              <w:pStyle w:val="a9"/>
              <w:jc w:val="center"/>
            </w:pPr>
            <w:r w:rsidRPr="00712C38">
              <w:t>№</w:t>
            </w:r>
          </w:p>
        </w:tc>
        <w:tc>
          <w:tcPr>
            <w:tcW w:w="3985" w:type="dxa"/>
            <w:vAlign w:val="center"/>
          </w:tcPr>
          <w:p w:rsidR="0012237B" w:rsidRPr="00712C38" w:rsidRDefault="0012237B" w:rsidP="007963EB">
            <w:pPr>
              <w:pStyle w:val="a9"/>
              <w:jc w:val="center"/>
            </w:pPr>
            <w:r w:rsidRPr="00712C38">
              <w:t>Наименование диска</w:t>
            </w:r>
          </w:p>
        </w:tc>
        <w:tc>
          <w:tcPr>
            <w:tcW w:w="1907" w:type="dxa"/>
            <w:vAlign w:val="center"/>
          </w:tcPr>
          <w:p w:rsidR="0012237B" w:rsidRPr="00712C38" w:rsidRDefault="0012237B" w:rsidP="00712C38">
            <w:pPr>
              <w:pStyle w:val="a9"/>
              <w:jc w:val="center"/>
            </w:pPr>
            <w:r w:rsidRPr="00712C38">
              <w:t>По программе</w:t>
            </w:r>
          </w:p>
        </w:tc>
        <w:tc>
          <w:tcPr>
            <w:tcW w:w="1272" w:type="dxa"/>
            <w:vAlign w:val="center"/>
          </w:tcPr>
          <w:p w:rsidR="0012237B" w:rsidRPr="00712C38" w:rsidRDefault="0012237B" w:rsidP="00712C38">
            <w:pPr>
              <w:pStyle w:val="a9"/>
              <w:jc w:val="center"/>
            </w:pPr>
            <w:r w:rsidRPr="00712C38">
              <w:t>класс</w:t>
            </w:r>
          </w:p>
        </w:tc>
        <w:tc>
          <w:tcPr>
            <w:tcW w:w="1928" w:type="dxa"/>
            <w:vAlign w:val="center"/>
          </w:tcPr>
          <w:p w:rsidR="0012237B" w:rsidRPr="00712C38" w:rsidRDefault="0012237B" w:rsidP="00712C38">
            <w:pPr>
              <w:pStyle w:val="a9"/>
              <w:jc w:val="center"/>
            </w:pPr>
            <w:r w:rsidRPr="00712C38">
              <w:t>Год издания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Русский язык 1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 xml:space="preserve">В.П. </w:t>
            </w:r>
            <w:proofErr w:type="spellStart"/>
            <w:r w:rsidRPr="00712C38">
              <w:t>Канакина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1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Окружающий мир 1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А.А.Плешаков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1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Азбука 1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В.Г. Горецкий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1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Математика 1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М.И.Моро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1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Аудио приложение к учебнику Литературное чтение 1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Л.Ф. Климанова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1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6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Математика 2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М.И.Моро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2012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7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 xml:space="preserve">Приложение к учебнику Русский </w:t>
            </w:r>
            <w:r w:rsidRPr="00712C38">
              <w:lastRenderedPageBreak/>
              <w:t>язык 2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lastRenderedPageBreak/>
              <w:t xml:space="preserve">В.П. </w:t>
            </w:r>
            <w:proofErr w:type="spellStart"/>
            <w:r w:rsidRPr="00712C38">
              <w:t>Канакина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lastRenderedPageBreak/>
              <w:t>8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Аудио приложение к учебнику Литературное чтение 2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Л.Ф. Климанова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9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Окружающий мир 2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А.А.Плешаков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2012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10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Математика 3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М.И.Моро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3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11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Русский язык 3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 xml:space="preserve">В.П. </w:t>
            </w:r>
            <w:proofErr w:type="spellStart"/>
            <w:r w:rsidRPr="00712C38">
              <w:t>Канакина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3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12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Окружающий мир 3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А.А.Плешаков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3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Аудио приложение к учебнику Литературное чтение 3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Л.Ф. Климанова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3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14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Математика 4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М.И.Моро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4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15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Окружающий мир 4класс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А.А.Плешаков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4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Аудио приложение к учебнику Литературное чтение 4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Л.Ф. Климанова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4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14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Фонохрестоматия к учебнику Литература 5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В.П. Журавлёв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5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2012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B41831">
            <w:pPr>
              <w:pStyle w:val="a9"/>
              <w:jc w:val="center"/>
            </w:pPr>
            <w:r w:rsidRPr="00712C38">
              <w:t>15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Русский язык 5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Т.А.Ладыженская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5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16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География 5-6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А.И.Алексеев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5-6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17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Фонохрестоматия к учебнику Литература 6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В.П. Журавлёв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6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18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Обществознание 6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Л.Н. Боголюбов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6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19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 xml:space="preserve">Приложение к учебнику История России с древнейших времён до конца </w:t>
            </w:r>
            <w:r w:rsidRPr="00712C38">
              <w:rPr>
                <w:lang w:val="en-US"/>
              </w:rPr>
              <w:t>XVI</w:t>
            </w:r>
            <w:r w:rsidRPr="00712C38">
              <w:t xml:space="preserve"> 6класс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А.А. Данилов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6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20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Фонохрестоматия к учебнику Литература 7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В.Я.Коровина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7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2009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21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Обществознание 7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Л.Н. Боголюбов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7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22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Геометрия 7-9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Л.С.Атаносян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7-9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Алгебра 7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Ю.Н.Макарычев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7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24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Фонохрестоматия к учебнику Литература 8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В.Я.Коровина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8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2011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25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 xml:space="preserve">Приложение к учебнику Химия 8 </w:t>
            </w:r>
            <w:r w:rsidRPr="00712C38">
              <w:lastRenderedPageBreak/>
              <w:t>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lastRenderedPageBreak/>
              <w:t>Г.Е.Рудзитис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8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2011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lastRenderedPageBreak/>
              <w:t>26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Обществознание 9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Л.Н. Боголюбов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9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27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Фонохрестоматия к учебнику Литера 9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В.Я.Коровина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9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2011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28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Химия 9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Г.Е.Рудзитис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9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2011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29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Физика 10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 xml:space="preserve">Г.Я. </w:t>
            </w:r>
            <w:proofErr w:type="spellStart"/>
            <w:r w:rsidRPr="00712C38">
              <w:t>Мякишев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10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30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Химия 10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Г.Е.Рудзитис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10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2012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31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 xml:space="preserve">Школьная Хрестоматия 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32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proofErr w:type="spellStart"/>
            <w:r w:rsidRPr="00712C38">
              <w:t>Л.Н.Толстой</w:t>
            </w:r>
            <w:proofErr w:type="spellEnd"/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proofErr w:type="spellStart"/>
            <w:r w:rsidRPr="00712C38">
              <w:t>Н.В.Гоголь</w:t>
            </w:r>
            <w:proofErr w:type="spellEnd"/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34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proofErr w:type="spellStart"/>
            <w:r w:rsidRPr="00712C38">
              <w:t>М.Ю.Лермонтов</w:t>
            </w:r>
            <w:proofErr w:type="spellEnd"/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35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proofErr w:type="spellStart"/>
            <w:r w:rsidRPr="00712C38">
              <w:t>И.С.Тургенев</w:t>
            </w:r>
            <w:proofErr w:type="spellEnd"/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rPr>
          <w:trHeight w:val="362"/>
        </w:trPr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36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Ф.М. Достоевский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37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Шедевры Русской Литературы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38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proofErr w:type="spellStart"/>
            <w:r w:rsidRPr="00712C38">
              <w:t>А.П.Чехов</w:t>
            </w:r>
            <w:proofErr w:type="spellEnd"/>
            <w:r w:rsidRPr="00712C38">
              <w:t>. Рассказы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39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Мультимедийная энциклопедия Русская литература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40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МХК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41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 xml:space="preserve">Русская литература от </w:t>
            </w:r>
            <w:proofErr w:type="spellStart"/>
            <w:r w:rsidRPr="00712C38">
              <w:t>Нестера</w:t>
            </w:r>
            <w:proofErr w:type="spellEnd"/>
            <w:r w:rsidRPr="00712C38">
              <w:t xml:space="preserve"> до Маяковского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42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Мультимедийная коллекция Искусства и Путешествия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2006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Русская поэзия 17-20 веков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2006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44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Государственная Символика России История и современность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45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pPr>
              <w:rPr>
                <w:b/>
              </w:rPr>
            </w:pPr>
            <w:r w:rsidRPr="00712C38">
              <w:t>Байкало-Азиатская иллюстрированная энциклопедия. Животный мир Байкальских побережий и гор.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2002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46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Дикорастущие цветы Байкальских побережий и гор.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50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У края чарующей бездны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51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Энциклопедия Байкал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52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Государственная Символика России История и современность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От плуга до лазера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 xml:space="preserve">Дэвид </w:t>
            </w:r>
            <w:proofErr w:type="spellStart"/>
            <w:r w:rsidRPr="00712C38">
              <w:t>Маколи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lastRenderedPageBreak/>
              <w:t>54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Профессор Хиггинс Английский Язык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55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5555 Шедевров мировой Живописи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56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3</w:t>
            </w:r>
            <w:r w:rsidRPr="00712C38">
              <w:rPr>
                <w:lang w:val="en-US"/>
              </w:rPr>
              <w:t xml:space="preserve">D </w:t>
            </w:r>
            <w:r w:rsidRPr="00712C38">
              <w:t>Атлас с Земли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57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Большая детская Энциклопедия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58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История отечества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60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Россия Фотоколлекция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61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Хрестоматия по русской Литературе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62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 xml:space="preserve">Энциклопедия </w:t>
            </w:r>
            <w:proofErr w:type="spellStart"/>
            <w:r w:rsidRPr="00712C38">
              <w:t>Кругосвет</w:t>
            </w:r>
            <w:proofErr w:type="spellEnd"/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63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Энциклопедия классической музыки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</w:tbl>
    <w:p w:rsidR="005A3E4D" w:rsidRDefault="005A3E4D" w:rsidP="007963EB">
      <w:pPr>
        <w:jc w:val="center"/>
      </w:pPr>
    </w:p>
    <w:p w:rsidR="0012237B" w:rsidRPr="005A3E4D" w:rsidRDefault="005A3E4D" w:rsidP="007963EB">
      <w:pPr>
        <w:jc w:val="center"/>
        <w:rPr>
          <w:b/>
          <w:sz w:val="32"/>
          <w:szCs w:val="32"/>
          <w:u w:val="single"/>
        </w:rPr>
      </w:pPr>
      <w:r w:rsidRPr="005A3E4D">
        <w:rPr>
          <w:b/>
          <w:sz w:val="32"/>
          <w:szCs w:val="32"/>
          <w:u w:val="single"/>
        </w:rPr>
        <w:t xml:space="preserve"> Учебники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387"/>
        <w:gridCol w:w="1559"/>
      </w:tblGrid>
      <w:tr w:rsidR="005A3E4D" w:rsidRPr="00CC1E95" w:rsidTr="005A3E4D">
        <w:trPr>
          <w:trHeight w:val="642"/>
        </w:trPr>
        <w:tc>
          <w:tcPr>
            <w:tcW w:w="2943" w:type="dxa"/>
          </w:tcPr>
          <w:p w:rsidR="005A3E4D" w:rsidRPr="00CC1E95" w:rsidRDefault="005A3E4D" w:rsidP="00445307">
            <w:pPr>
              <w:rPr>
                <w:b/>
                <w:sz w:val="20"/>
                <w:szCs w:val="20"/>
              </w:rPr>
            </w:pPr>
            <w:r w:rsidRPr="00CC1E95">
              <w:rPr>
                <w:b/>
                <w:sz w:val="20"/>
                <w:szCs w:val="20"/>
              </w:rPr>
              <w:t>Учебник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b/>
                <w:sz w:val="20"/>
                <w:szCs w:val="20"/>
              </w:rPr>
            </w:pPr>
            <w:r w:rsidRPr="00CC1E95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b/>
                <w:sz w:val="20"/>
                <w:szCs w:val="20"/>
              </w:rPr>
            </w:pPr>
            <w:r w:rsidRPr="00CC1E95">
              <w:rPr>
                <w:b/>
                <w:sz w:val="20"/>
                <w:szCs w:val="20"/>
              </w:rPr>
              <w:t>Год</w:t>
            </w:r>
          </w:p>
          <w:p w:rsidR="005A3E4D" w:rsidRPr="00CC1E95" w:rsidRDefault="005A3E4D" w:rsidP="00445307">
            <w:pPr>
              <w:rPr>
                <w:b/>
                <w:sz w:val="20"/>
                <w:szCs w:val="20"/>
              </w:rPr>
            </w:pPr>
            <w:r w:rsidRPr="00CC1E95">
              <w:rPr>
                <w:b/>
                <w:sz w:val="20"/>
                <w:szCs w:val="20"/>
              </w:rPr>
              <w:t>издания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Азбука 1 </w:t>
            </w:r>
            <w:proofErr w:type="spellStart"/>
            <w:r w:rsidRPr="00CC1E95">
              <w:rPr>
                <w:sz w:val="20"/>
                <w:szCs w:val="20"/>
              </w:rPr>
              <w:t>кл</w:t>
            </w:r>
            <w:proofErr w:type="spellEnd"/>
            <w:r w:rsidRPr="00CC1E95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Горецкий В.Г., Кирюшкина В.А., Виноградская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7"/>
                <w:sz w:val="20"/>
                <w:szCs w:val="20"/>
              </w:rPr>
            </w:pPr>
            <w:r w:rsidRPr="00CC1E95">
              <w:rPr>
                <w:spacing w:val="-7"/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CC1E95">
              <w:rPr>
                <w:spacing w:val="-5"/>
                <w:sz w:val="20"/>
                <w:szCs w:val="20"/>
              </w:rPr>
              <w:t>Русский язык-1кл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Канакина</w:t>
            </w:r>
            <w:proofErr w:type="spellEnd"/>
            <w:r w:rsidRPr="00CC1E95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7"/>
                <w:sz w:val="20"/>
                <w:szCs w:val="20"/>
              </w:rPr>
            </w:pPr>
            <w:r w:rsidRPr="00CC1E95">
              <w:rPr>
                <w:spacing w:val="-7"/>
                <w:sz w:val="20"/>
                <w:szCs w:val="20"/>
              </w:rPr>
              <w:t>2017.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язык-2кл.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Канакина</w:t>
            </w:r>
            <w:proofErr w:type="spellEnd"/>
            <w:r w:rsidRPr="00CC1E95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2017г.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язык-3кл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Канакина</w:t>
            </w:r>
            <w:proofErr w:type="spellEnd"/>
            <w:r w:rsidRPr="00CC1E95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язык-4кл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Канакина</w:t>
            </w:r>
            <w:proofErr w:type="spellEnd"/>
            <w:r w:rsidRPr="00CC1E95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Родной русский язык -1кл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rFonts w:eastAsia="Calibri"/>
                <w:sz w:val="20"/>
                <w:szCs w:val="20"/>
              </w:rPr>
              <w:t>О. М. Александрова, Л. А. Вербицкая, С. И. Богданов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2020г.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 xml:space="preserve">Горецкий </w:t>
            </w:r>
            <w:proofErr w:type="spellStart"/>
            <w:r w:rsidRPr="00CC1E95">
              <w:rPr>
                <w:spacing w:val="2"/>
                <w:sz w:val="20"/>
                <w:szCs w:val="20"/>
              </w:rPr>
              <w:t>В.Г.Климанова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10"/>
                <w:sz w:val="20"/>
                <w:szCs w:val="20"/>
              </w:rPr>
            </w:pPr>
            <w:r w:rsidRPr="00CC1E95">
              <w:rPr>
                <w:spacing w:val="-10"/>
                <w:sz w:val="20"/>
                <w:szCs w:val="20"/>
              </w:rPr>
              <w:t>2017г.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pacing w:val="1"/>
                <w:sz w:val="20"/>
                <w:szCs w:val="20"/>
              </w:rPr>
              <w:t>Литературное 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 xml:space="preserve">Горецкий </w:t>
            </w:r>
            <w:proofErr w:type="spellStart"/>
            <w:r w:rsidRPr="00CC1E95">
              <w:rPr>
                <w:spacing w:val="2"/>
                <w:sz w:val="20"/>
                <w:szCs w:val="20"/>
              </w:rPr>
              <w:t>В.Г.Климанова</w:t>
            </w:r>
            <w:proofErr w:type="spellEnd"/>
            <w:r w:rsidRPr="00CC1E95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C1E95">
              <w:rPr>
                <w:spacing w:val="2"/>
                <w:sz w:val="20"/>
                <w:szCs w:val="20"/>
              </w:rPr>
              <w:t>Л.Ф.</w:t>
            </w:r>
            <w:r w:rsidRPr="00CC1E95">
              <w:rPr>
                <w:sz w:val="20"/>
                <w:szCs w:val="20"/>
              </w:rPr>
              <w:t>Голованова</w:t>
            </w:r>
            <w:proofErr w:type="spellEnd"/>
            <w:r w:rsidRPr="00CC1E95">
              <w:rPr>
                <w:sz w:val="20"/>
                <w:szCs w:val="20"/>
              </w:rPr>
              <w:t xml:space="preserve"> М.В.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Кирюшкин В.А.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10"/>
                <w:sz w:val="20"/>
                <w:szCs w:val="20"/>
              </w:rPr>
            </w:pPr>
            <w:r w:rsidRPr="00CC1E95">
              <w:rPr>
                <w:spacing w:val="-10"/>
                <w:sz w:val="20"/>
                <w:szCs w:val="20"/>
              </w:rPr>
              <w:t>2017г.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pacing w:val="1"/>
                <w:sz w:val="20"/>
                <w:szCs w:val="20"/>
              </w:rPr>
              <w:t>Литературное 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 xml:space="preserve">Горецкий </w:t>
            </w:r>
            <w:proofErr w:type="spellStart"/>
            <w:r w:rsidRPr="00CC1E95">
              <w:rPr>
                <w:spacing w:val="2"/>
                <w:sz w:val="20"/>
                <w:szCs w:val="20"/>
              </w:rPr>
              <w:t>В.Г.Климанова</w:t>
            </w:r>
            <w:proofErr w:type="spellEnd"/>
            <w:r w:rsidRPr="00CC1E95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C1E95">
              <w:rPr>
                <w:spacing w:val="2"/>
                <w:sz w:val="20"/>
                <w:szCs w:val="20"/>
              </w:rPr>
              <w:t>Л.Ф.</w:t>
            </w:r>
            <w:r w:rsidRPr="00CC1E95">
              <w:rPr>
                <w:sz w:val="20"/>
                <w:szCs w:val="20"/>
              </w:rPr>
              <w:t>Голованова</w:t>
            </w:r>
            <w:proofErr w:type="spellEnd"/>
            <w:r w:rsidRPr="00CC1E95">
              <w:rPr>
                <w:sz w:val="20"/>
                <w:szCs w:val="20"/>
              </w:rPr>
              <w:t xml:space="preserve"> М.В.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Кирюшкин В.А.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10"/>
                <w:sz w:val="20"/>
                <w:szCs w:val="20"/>
              </w:rPr>
            </w:pPr>
            <w:r w:rsidRPr="00CC1E95">
              <w:rPr>
                <w:spacing w:val="-10"/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pacing w:val="1"/>
                <w:sz w:val="20"/>
                <w:szCs w:val="20"/>
              </w:rPr>
              <w:t>Литературное 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 xml:space="preserve">Горецкий </w:t>
            </w:r>
            <w:proofErr w:type="spellStart"/>
            <w:r w:rsidRPr="00CC1E95">
              <w:rPr>
                <w:spacing w:val="2"/>
                <w:sz w:val="20"/>
                <w:szCs w:val="20"/>
              </w:rPr>
              <w:t>В.Г.Климанова</w:t>
            </w:r>
            <w:proofErr w:type="spellEnd"/>
            <w:r w:rsidRPr="00CC1E95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C1E95">
              <w:rPr>
                <w:spacing w:val="2"/>
                <w:sz w:val="20"/>
                <w:szCs w:val="20"/>
              </w:rPr>
              <w:t>Л.Ф.</w:t>
            </w:r>
            <w:r w:rsidRPr="00CC1E95">
              <w:rPr>
                <w:sz w:val="20"/>
                <w:szCs w:val="20"/>
              </w:rPr>
              <w:t>Голованова</w:t>
            </w:r>
            <w:proofErr w:type="spellEnd"/>
            <w:r w:rsidRPr="00CC1E95">
              <w:rPr>
                <w:sz w:val="20"/>
                <w:szCs w:val="20"/>
              </w:rPr>
              <w:t xml:space="preserve"> М.В.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Кирюшкин В.А.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10"/>
                <w:sz w:val="20"/>
                <w:szCs w:val="20"/>
              </w:rPr>
            </w:pPr>
            <w:r w:rsidRPr="00CC1E95">
              <w:rPr>
                <w:spacing w:val="-10"/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Окружающий мир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Плешаков А.А.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Окружающий мир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Плешаков А.А.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7"/>
                <w:sz w:val="20"/>
                <w:szCs w:val="20"/>
              </w:rPr>
            </w:pPr>
            <w:r w:rsidRPr="00CC1E95">
              <w:rPr>
                <w:spacing w:val="-7"/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Окружающий мир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Плешаков А.А.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7"/>
                <w:sz w:val="20"/>
                <w:szCs w:val="20"/>
              </w:rPr>
            </w:pPr>
            <w:r w:rsidRPr="00CC1E95">
              <w:rPr>
                <w:spacing w:val="-7"/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Окружающий мир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Плешаков А.А.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7"/>
                <w:sz w:val="20"/>
                <w:szCs w:val="20"/>
              </w:rPr>
            </w:pPr>
            <w:r w:rsidRPr="00CC1E95">
              <w:rPr>
                <w:spacing w:val="-7"/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5"/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>Моро</w:t>
            </w:r>
            <w:r w:rsidRPr="00CC1E95">
              <w:rPr>
                <w:spacing w:val="-5"/>
                <w:sz w:val="20"/>
                <w:szCs w:val="20"/>
              </w:rPr>
              <w:t xml:space="preserve"> М.И.</w:t>
            </w:r>
          </w:p>
          <w:p w:rsidR="005A3E4D" w:rsidRPr="00CC1E95" w:rsidRDefault="005A3E4D" w:rsidP="00445307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CC1E95">
              <w:rPr>
                <w:spacing w:val="-5"/>
                <w:sz w:val="20"/>
                <w:szCs w:val="20"/>
              </w:rPr>
              <w:t>Волкова С.И.</w:t>
            </w:r>
          </w:p>
          <w:p w:rsidR="005A3E4D" w:rsidRPr="00CC1E95" w:rsidRDefault="005A3E4D" w:rsidP="00445307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CC1E95">
              <w:rPr>
                <w:spacing w:val="-5"/>
                <w:sz w:val="20"/>
                <w:szCs w:val="20"/>
              </w:rPr>
              <w:t>Степанова С.В.</w:t>
            </w:r>
          </w:p>
          <w:p w:rsidR="005A3E4D" w:rsidRPr="00CC1E95" w:rsidRDefault="005A3E4D" w:rsidP="0044530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4"/>
                <w:sz w:val="20"/>
                <w:szCs w:val="20"/>
              </w:rPr>
            </w:pPr>
            <w:r w:rsidRPr="00CC1E95">
              <w:rPr>
                <w:spacing w:val="-4"/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5"/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>Моро</w:t>
            </w:r>
            <w:r w:rsidRPr="00CC1E95">
              <w:rPr>
                <w:spacing w:val="-5"/>
                <w:sz w:val="20"/>
                <w:szCs w:val="20"/>
              </w:rPr>
              <w:t xml:space="preserve"> М.И.</w:t>
            </w:r>
          </w:p>
          <w:p w:rsidR="005A3E4D" w:rsidRPr="00CC1E95" w:rsidRDefault="005A3E4D" w:rsidP="00445307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Бельтюкова Т.Е.</w:t>
            </w:r>
          </w:p>
          <w:p w:rsidR="005A3E4D" w:rsidRPr="00CC1E95" w:rsidRDefault="005A3E4D" w:rsidP="0044530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Бантова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4"/>
                <w:sz w:val="20"/>
                <w:szCs w:val="20"/>
              </w:rPr>
            </w:pPr>
            <w:r w:rsidRPr="00CC1E95">
              <w:rPr>
                <w:spacing w:val="-4"/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5"/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>Моро</w:t>
            </w:r>
            <w:r w:rsidRPr="00CC1E95">
              <w:rPr>
                <w:spacing w:val="-5"/>
                <w:sz w:val="20"/>
                <w:szCs w:val="20"/>
              </w:rPr>
              <w:t xml:space="preserve"> М.И.</w:t>
            </w:r>
          </w:p>
          <w:p w:rsidR="005A3E4D" w:rsidRPr="00CC1E95" w:rsidRDefault="005A3E4D" w:rsidP="00445307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Бельтюкова Т.Е.</w:t>
            </w:r>
          </w:p>
          <w:p w:rsidR="005A3E4D" w:rsidRPr="00CC1E95" w:rsidRDefault="005A3E4D" w:rsidP="0044530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Бантова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4"/>
                <w:sz w:val="20"/>
                <w:szCs w:val="20"/>
              </w:rPr>
            </w:pPr>
            <w:r w:rsidRPr="00CC1E95">
              <w:rPr>
                <w:spacing w:val="-4"/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5"/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>Моро</w:t>
            </w:r>
            <w:r w:rsidRPr="00CC1E95">
              <w:rPr>
                <w:spacing w:val="-5"/>
                <w:sz w:val="20"/>
                <w:szCs w:val="20"/>
              </w:rPr>
              <w:t xml:space="preserve"> М.И.</w:t>
            </w:r>
          </w:p>
          <w:p w:rsidR="005A3E4D" w:rsidRPr="00CC1E95" w:rsidRDefault="005A3E4D" w:rsidP="00445307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Бельтюкова Т.Е.</w:t>
            </w:r>
          </w:p>
          <w:p w:rsidR="005A3E4D" w:rsidRPr="00CC1E95" w:rsidRDefault="005A3E4D" w:rsidP="0044530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Бантова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4"/>
                <w:sz w:val="20"/>
                <w:szCs w:val="20"/>
              </w:rPr>
            </w:pPr>
            <w:r w:rsidRPr="00CC1E95">
              <w:rPr>
                <w:spacing w:val="-4"/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Технология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Н.И. </w:t>
            </w:r>
            <w:proofErr w:type="spellStart"/>
            <w:r w:rsidRPr="00CC1E95">
              <w:rPr>
                <w:sz w:val="20"/>
                <w:szCs w:val="20"/>
              </w:rPr>
              <w:t>Роговцева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Н.В. Богданова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2014г.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Технология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Н.И. </w:t>
            </w:r>
            <w:proofErr w:type="spellStart"/>
            <w:r w:rsidRPr="00CC1E95">
              <w:rPr>
                <w:sz w:val="20"/>
                <w:szCs w:val="20"/>
              </w:rPr>
              <w:t>Роговцева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Н.В. Богданова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Н.И. </w:t>
            </w:r>
            <w:proofErr w:type="spellStart"/>
            <w:r w:rsidRPr="00CC1E95">
              <w:rPr>
                <w:sz w:val="20"/>
                <w:szCs w:val="20"/>
              </w:rPr>
              <w:t>Роговцева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Технология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Н.И. </w:t>
            </w:r>
            <w:proofErr w:type="spellStart"/>
            <w:r w:rsidRPr="00CC1E95">
              <w:rPr>
                <w:sz w:val="20"/>
                <w:szCs w:val="20"/>
              </w:rPr>
              <w:t>Роговцева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  <w:lang w:val="en-US"/>
              </w:rPr>
            </w:pPr>
            <w:r w:rsidRPr="00CC1E95">
              <w:rPr>
                <w:sz w:val="20"/>
                <w:szCs w:val="20"/>
                <w:lang w:val="en-US"/>
              </w:rPr>
              <w:t>Rainbow  English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Rainbow</w:t>
            </w:r>
            <w:proofErr w:type="spellEnd"/>
            <w:r w:rsidRPr="00CC1E95">
              <w:rPr>
                <w:sz w:val="20"/>
                <w:szCs w:val="20"/>
              </w:rPr>
              <w:t xml:space="preserve">  </w:t>
            </w:r>
            <w:proofErr w:type="spellStart"/>
            <w:r w:rsidRPr="00CC1E95">
              <w:rPr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Rainbow</w:t>
            </w:r>
            <w:proofErr w:type="spellEnd"/>
            <w:r w:rsidRPr="00CC1E95">
              <w:rPr>
                <w:sz w:val="20"/>
                <w:szCs w:val="20"/>
              </w:rPr>
              <w:t xml:space="preserve">  </w:t>
            </w:r>
            <w:proofErr w:type="spellStart"/>
            <w:r w:rsidRPr="00CC1E95">
              <w:rPr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Лях В.И.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Музыка 1-4кл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Е.Д. Критская, Г.П. Сергеева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Основы светской этики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Основы мировых религиозных культур. 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А.И. </w:t>
            </w:r>
            <w:proofErr w:type="spellStart"/>
            <w:r w:rsidRPr="00CC1E95">
              <w:rPr>
                <w:sz w:val="20"/>
                <w:szCs w:val="20"/>
              </w:rPr>
              <w:t>Шемшурина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А.Л. </w:t>
            </w:r>
            <w:proofErr w:type="spellStart"/>
            <w:r w:rsidRPr="00CC1E95">
              <w:rPr>
                <w:sz w:val="20"/>
                <w:szCs w:val="20"/>
              </w:rPr>
              <w:t>Беглов</w:t>
            </w:r>
            <w:proofErr w:type="spellEnd"/>
            <w:r w:rsidRPr="00CC1E95">
              <w:rPr>
                <w:sz w:val="20"/>
                <w:szCs w:val="20"/>
              </w:rPr>
              <w:t>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Е.В. Саплина, 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Е.С. Токарева 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2014г.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CC1E95">
              <w:rPr>
                <w:sz w:val="20"/>
                <w:szCs w:val="20"/>
              </w:rPr>
              <w:t>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География.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Алексеев А.И.,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 Е.В.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Липкина Е.К.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География.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Алексеев А.И.,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 Е.В.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Липкина Е.К.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География.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Алексеев А.И.,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 Е.В.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Липкина Е.К.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География, М.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Алексеев А.И.,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 Е.В.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Липкина Е.К.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«География Иркутской области»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Бояркин В.М.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  <w:highlight w:val="yellow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География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Алексеев А.И.,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 Е.В.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Липкина Е.К.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«Биология 5 класс»</w:t>
            </w:r>
          </w:p>
        </w:tc>
        <w:tc>
          <w:tcPr>
            <w:tcW w:w="5387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Пономарева И.Н.</w:t>
            </w:r>
          </w:p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Корнилова О.А.</w:t>
            </w:r>
          </w:p>
          <w:p w:rsidR="005A3E4D" w:rsidRPr="006E3014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«Биология 6 класс»</w:t>
            </w:r>
          </w:p>
        </w:tc>
        <w:tc>
          <w:tcPr>
            <w:tcW w:w="5387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Пасечник В.В.</w:t>
            </w:r>
          </w:p>
          <w:p w:rsidR="005A3E4D" w:rsidRPr="006E3014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2018г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«Биология 7 класс»</w:t>
            </w:r>
          </w:p>
        </w:tc>
        <w:tc>
          <w:tcPr>
            <w:tcW w:w="5387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6E3014">
              <w:rPr>
                <w:sz w:val="20"/>
                <w:szCs w:val="20"/>
              </w:rPr>
              <w:t>Латюшин</w:t>
            </w:r>
            <w:proofErr w:type="spellEnd"/>
            <w:r w:rsidRPr="006E3014">
              <w:rPr>
                <w:sz w:val="20"/>
                <w:szCs w:val="20"/>
              </w:rPr>
              <w:t xml:space="preserve"> В.В.</w:t>
            </w:r>
          </w:p>
          <w:p w:rsidR="005A3E4D" w:rsidRPr="006E3014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2019г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«Биология.8 класс.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Человек».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Колесов, Маш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 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«Введение в общую биологию».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КаменскийА.А</w:t>
            </w:r>
            <w:proofErr w:type="spellEnd"/>
            <w:r w:rsidRPr="00CC1E95">
              <w:rPr>
                <w:sz w:val="20"/>
                <w:szCs w:val="20"/>
              </w:rPr>
              <w:t xml:space="preserve">., </w:t>
            </w:r>
            <w:proofErr w:type="spellStart"/>
            <w:r w:rsidRPr="00CC1E95">
              <w:rPr>
                <w:sz w:val="20"/>
                <w:szCs w:val="20"/>
              </w:rPr>
              <w:t>Криксунов</w:t>
            </w:r>
            <w:proofErr w:type="spellEnd"/>
            <w:r w:rsidRPr="00CC1E95">
              <w:rPr>
                <w:sz w:val="20"/>
                <w:szCs w:val="20"/>
              </w:rPr>
              <w:t xml:space="preserve"> Е.А., Пасечник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«Химия. 8 класс».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Рудзитис Г.Е., Фельдман Ф.Г.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«Химия. 9 класс».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Рудзитис Г.Е., Фельдман Ф.Г.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«Физика. 7класс».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Пёрышкин</w:t>
            </w:r>
            <w:proofErr w:type="spellEnd"/>
            <w:r w:rsidRPr="00CC1E95">
              <w:rPr>
                <w:sz w:val="20"/>
                <w:szCs w:val="20"/>
              </w:rPr>
              <w:t xml:space="preserve"> А.В.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«Физика. 8класс».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Пёрышкин</w:t>
            </w:r>
            <w:proofErr w:type="spellEnd"/>
            <w:r w:rsidRPr="00CC1E95">
              <w:rPr>
                <w:sz w:val="20"/>
                <w:szCs w:val="20"/>
              </w:rPr>
              <w:t xml:space="preserve"> А.В.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«Физика. 9класс».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Пёрышкин</w:t>
            </w:r>
            <w:proofErr w:type="spellEnd"/>
            <w:r w:rsidRPr="00CC1E95">
              <w:rPr>
                <w:sz w:val="20"/>
                <w:szCs w:val="20"/>
              </w:rPr>
              <w:t xml:space="preserve"> А.В.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 -5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С.М. Никольский, М.К. Потапов, Н.Н. Решетников и др.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 -6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С.М. Никольский, М.К. Потапов, Н.Н. Решетников и др.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>Алгебра – 7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Ю.Н. Макарычев и </w:t>
            </w:r>
            <w:proofErr w:type="spellStart"/>
            <w:proofErr w:type="gramStart"/>
            <w:r w:rsidRPr="00CC1E95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Алгебра – 8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Ю.Н. Макарычев и </w:t>
            </w:r>
            <w:proofErr w:type="spellStart"/>
            <w:proofErr w:type="gramStart"/>
            <w:r w:rsidRPr="00CC1E95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Геометрия – 7-9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Л.С. </w:t>
            </w:r>
            <w:proofErr w:type="spellStart"/>
            <w:r w:rsidRPr="00CC1E95">
              <w:rPr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Геометрия – 7-9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Л.С. </w:t>
            </w:r>
            <w:proofErr w:type="spellStart"/>
            <w:r w:rsidRPr="00CC1E95">
              <w:rPr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Алгебра – 9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Ю.Н. Макарычев и </w:t>
            </w:r>
            <w:proofErr w:type="spellStart"/>
            <w:proofErr w:type="gramStart"/>
            <w:r w:rsidRPr="00CC1E95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Геометрия – 7-9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Л.С. </w:t>
            </w:r>
            <w:proofErr w:type="spellStart"/>
            <w:r w:rsidRPr="00CC1E95">
              <w:rPr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Информатика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Босова</w:t>
            </w:r>
            <w:proofErr w:type="spellEnd"/>
            <w:r w:rsidRPr="00CC1E95">
              <w:rPr>
                <w:sz w:val="20"/>
                <w:szCs w:val="20"/>
              </w:rPr>
              <w:t xml:space="preserve"> Л.Л.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Информатика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Босова</w:t>
            </w:r>
            <w:proofErr w:type="spellEnd"/>
            <w:r w:rsidRPr="00CC1E95">
              <w:rPr>
                <w:sz w:val="20"/>
                <w:szCs w:val="20"/>
              </w:rPr>
              <w:t xml:space="preserve"> Л.Л.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Информатика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Босова</w:t>
            </w:r>
            <w:proofErr w:type="spellEnd"/>
            <w:r w:rsidRPr="00CC1E95">
              <w:rPr>
                <w:sz w:val="20"/>
                <w:szCs w:val="20"/>
              </w:rPr>
              <w:t xml:space="preserve"> Л.Л.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В.Д. Виноградова Н.Ф.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В.Д. Виноградова Н.Ф.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А.Т Смирнов, </w:t>
            </w:r>
            <w:proofErr w:type="spellStart"/>
            <w:r w:rsidRPr="00CC1E95">
              <w:rPr>
                <w:sz w:val="20"/>
                <w:szCs w:val="20"/>
              </w:rPr>
              <w:t>Б.О.Хренников</w:t>
            </w:r>
            <w:proofErr w:type="spellEnd"/>
            <w:proofErr w:type="gramStart"/>
            <w:r w:rsidRPr="00CC1E9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А.Т Смирнов, </w:t>
            </w:r>
            <w:proofErr w:type="spellStart"/>
            <w:r w:rsidRPr="00CC1E95">
              <w:rPr>
                <w:sz w:val="20"/>
                <w:szCs w:val="20"/>
              </w:rPr>
              <w:t>Б.О.Хренников</w:t>
            </w:r>
            <w:proofErr w:type="spellEnd"/>
            <w:proofErr w:type="gramStart"/>
            <w:r w:rsidRPr="00CC1E9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 5-7кл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Виленский</w:t>
            </w:r>
            <w:proofErr w:type="spellEnd"/>
            <w:r w:rsidRPr="00CC1E95">
              <w:rPr>
                <w:sz w:val="20"/>
                <w:szCs w:val="20"/>
              </w:rPr>
              <w:t xml:space="preserve"> М.Я.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 5-7кл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Виленский</w:t>
            </w:r>
            <w:proofErr w:type="spellEnd"/>
            <w:r w:rsidRPr="00CC1E95">
              <w:rPr>
                <w:sz w:val="20"/>
                <w:szCs w:val="20"/>
              </w:rPr>
              <w:t xml:space="preserve"> М.Я.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 5-7кл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Виленский</w:t>
            </w:r>
            <w:proofErr w:type="spellEnd"/>
            <w:r w:rsidRPr="00CC1E95">
              <w:rPr>
                <w:sz w:val="20"/>
                <w:szCs w:val="20"/>
              </w:rPr>
              <w:t xml:space="preserve"> М.Я.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 8-9кл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Лях В.И.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 7-9кл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Лях В.И.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2017г.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  <w:lang w:val="en-US"/>
              </w:rPr>
            </w:pPr>
            <w:r w:rsidRPr="00CC1E95">
              <w:rPr>
                <w:sz w:val="20"/>
                <w:szCs w:val="20"/>
                <w:lang w:val="en-US"/>
              </w:rPr>
              <w:t>Rainbow  English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  <w:lang w:val="en-US"/>
              </w:rPr>
            </w:pPr>
            <w:r w:rsidRPr="00CC1E95">
              <w:rPr>
                <w:sz w:val="20"/>
                <w:szCs w:val="20"/>
                <w:lang w:val="en-US"/>
              </w:rPr>
              <w:t>Rainbow  English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«Английский язык».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«Английский язык».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«Английский язык».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pacing w:line="230" w:lineRule="exact"/>
              <w:ind w:right="71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«Русский язык»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М.Т.Баранов</w:t>
            </w:r>
            <w:proofErr w:type="spellEnd"/>
            <w:r w:rsidRPr="00CC1E95">
              <w:rPr>
                <w:sz w:val="20"/>
                <w:szCs w:val="20"/>
              </w:rPr>
              <w:t xml:space="preserve">, Т.А. </w:t>
            </w:r>
            <w:proofErr w:type="spellStart"/>
            <w:r w:rsidRPr="00CC1E95">
              <w:rPr>
                <w:sz w:val="20"/>
                <w:szCs w:val="20"/>
              </w:rPr>
              <w:t>Ладыженская</w:t>
            </w:r>
            <w:proofErr w:type="spellEnd"/>
            <w:proofErr w:type="gramStart"/>
            <w:r w:rsidRPr="00CC1E95">
              <w:rPr>
                <w:sz w:val="20"/>
                <w:szCs w:val="20"/>
              </w:rPr>
              <w:t xml:space="preserve"> ,</w:t>
            </w:r>
            <w:proofErr w:type="gram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pacing w:line="226" w:lineRule="exact"/>
              <w:ind w:right="24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«Русский родной язык"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  <w:highlight w:val="yellow"/>
              </w:rPr>
            </w:pPr>
            <w:r w:rsidRPr="00CC1E95">
              <w:rPr>
                <w:rFonts w:eastAsia="Calibri"/>
                <w:sz w:val="20"/>
                <w:szCs w:val="20"/>
              </w:rPr>
              <w:t>О. М. Александрова, Л. А. Вербицкая, С. И. Богданов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2020г.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pacing w:line="230" w:lineRule="exact"/>
              <w:ind w:right="71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«Русский язык»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М.Т. Баранов,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Т.А. </w:t>
            </w:r>
            <w:proofErr w:type="spellStart"/>
            <w:r w:rsidRPr="00CC1E95">
              <w:rPr>
                <w:sz w:val="20"/>
                <w:szCs w:val="20"/>
              </w:rPr>
              <w:t>Ладыженская</w:t>
            </w:r>
            <w:proofErr w:type="spellEnd"/>
            <w:proofErr w:type="gramStart"/>
            <w:r w:rsidRPr="00CC1E95">
              <w:rPr>
                <w:sz w:val="20"/>
                <w:szCs w:val="20"/>
              </w:rPr>
              <w:t xml:space="preserve"> ,</w:t>
            </w:r>
            <w:proofErr w:type="gram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pacing w:line="230" w:lineRule="exact"/>
              <w:ind w:right="71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«Русский язык»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М.Т.Баранов</w:t>
            </w:r>
            <w:proofErr w:type="spellEnd"/>
            <w:r w:rsidRPr="00CC1E95">
              <w:rPr>
                <w:sz w:val="20"/>
                <w:szCs w:val="20"/>
              </w:rPr>
              <w:t xml:space="preserve">, Т.А. </w:t>
            </w:r>
            <w:proofErr w:type="spellStart"/>
            <w:r w:rsidRPr="00CC1E95">
              <w:rPr>
                <w:sz w:val="20"/>
                <w:szCs w:val="20"/>
              </w:rPr>
              <w:t>Ладыженская</w:t>
            </w:r>
            <w:proofErr w:type="spellEnd"/>
            <w:proofErr w:type="gramStart"/>
            <w:r w:rsidRPr="00CC1E95">
              <w:rPr>
                <w:sz w:val="20"/>
                <w:szCs w:val="20"/>
              </w:rPr>
              <w:t xml:space="preserve"> ,</w:t>
            </w:r>
            <w:proofErr w:type="gram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pacing w:line="230" w:lineRule="exact"/>
              <w:ind w:right="71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«Русский язык»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Тростенцова</w:t>
            </w:r>
            <w:proofErr w:type="spellEnd"/>
            <w:r w:rsidRPr="00CC1E95">
              <w:rPr>
                <w:sz w:val="20"/>
                <w:szCs w:val="20"/>
              </w:rPr>
              <w:t xml:space="preserve"> Л.А., </w:t>
            </w:r>
            <w:proofErr w:type="spellStart"/>
            <w:r w:rsidRPr="00CC1E95">
              <w:rPr>
                <w:sz w:val="20"/>
                <w:szCs w:val="20"/>
              </w:rPr>
              <w:t>Ладыженская</w:t>
            </w:r>
            <w:proofErr w:type="spellEnd"/>
            <w:r w:rsidRPr="00CC1E95">
              <w:rPr>
                <w:sz w:val="20"/>
                <w:szCs w:val="20"/>
              </w:rPr>
              <w:t xml:space="preserve"> Т.А., </w:t>
            </w:r>
            <w:proofErr w:type="spellStart"/>
            <w:r w:rsidRPr="00CC1E95">
              <w:rPr>
                <w:sz w:val="20"/>
                <w:szCs w:val="20"/>
              </w:rPr>
              <w:t>Дейкина</w:t>
            </w:r>
            <w:proofErr w:type="spellEnd"/>
            <w:r w:rsidRPr="00CC1E95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pacing w:line="230" w:lineRule="exact"/>
              <w:ind w:right="71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«Русский язык»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Тростенцова</w:t>
            </w:r>
            <w:proofErr w:type="spellEnd"/>
            <w:r w:rsidRPr="00CC1E95">
              <w:rPr>
                <w:sz w:val="20"/>
                <w:szCs w:val="20"/>
              </w:rPr>
              <w:t xml:space="preserve"> Л.А., </w:t>
            </w:r>
            <w:proofErr w:type="spellStart"/>
            <w:r w:rsidRPr="00CC1E95">
              <w:rPr>
                <w:sz w:val="20"/>
                <w:szCs w:val="20"/>
              </w:rPr>
              <w:t>Ладыженская</w:t>
            </w:r>
            <w:proofErr w:type="spellEnd"/>
            <w:r w:rsidRPr="00CC1E95">
              <w:rPr>
                <w:sz w:val="20"/>
                <w:szCs w:val="20"/>
              </w:rPr>
              <w:t xml:space="preserve"> Т.А., </w:t>
            </w:r>
            <w:proofErr w:type="spellStart"/>
            <w:r w:rsidRPr="00CC1E95">
              <w:rPr>
                <w:sz w:val="20"/>
                <w:szCs w:val="20"/>
              </w:rPr>
              <w:t>Дейкина</w:t>
            </w:r>
            <w:proofErr w:type="spellEnd"/>
            <w:r w:rsidRPr="00CC1E95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Литература Учебник-хрестоматия  в 2 частях</w:t>
            </w:r>
            <w:proofErr w:type="gramStart"/>
            <w:r w:rsidRPr="00CC1E95">
              <w:rPr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В.Я. Коровина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В.П. Журавлев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В.И. Коровин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Литература Учебник-хрестоматия  в 2 частях</w:t>
            </w:r>
            <w:proofErr w:type="gramStart"/>
            <w:r w:rsidRPr="00CC1E95">
              <w:rPr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В.Я. Коровина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В.П. Журавлев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В.И. Коровин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«Литература»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В.Я. Коровина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В.П. Журавлев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В.И. Коровин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«Литература»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В.Я. Коровина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В.П. Журавлев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В.И. Коровин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«Литература»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В.Я. Коровина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В.П. Журавлев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В.И. Коровин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История  древнего  мира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А.А.Вигасин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Г.И.Годер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«История России. 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С древности до </w:t>
            </w:r>
            <w:r w:rsidRPr="00CC1E95">
              <w:rPr>
                <w:sz w:val="20"/>
                <w:szCs w:val="20"/>
                <w:lang w:val="en-US"/>
              </w:rPr>
              <w:t>XV</w:t>
            </w:r>
            <w:proofErr w:type="gramStart"/>
            <w:r w:rsidRPr="00CC1E95">
              <w:rPr>
                <w:sz w:val="20"/>
                <w:szCs w:val="20"/>
              </w:rPr>
              <w:t>в</w:t>
            </w:r>
            <w:proofErr w:type="gramEnd"/>
            <w:r w:rsidRPr="00CC1E95">
              <w:rPr>
                <w:sz w:val="20"/>
                <w:szCs w:val="20"/>
              </w:rPr>
              <w:t>.»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«История  средних веков»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Арсентьев Н. М., Данилов А. А., Стефанович П. С. и др./ Под ред. </w:t>
            </w:r>
            <w:proofErr w:type="spellStart"/>
            <w:r w:rsidRPr="00CC1E95">
              <w:rPr>
                <w:sz w:val="20"/>
                <w:szCs w:val="20"/>
              </w:rPr>
              <w:t>Торкунова</w:t>
            </w:r>
            <w:proofErr w:type="spellEnd"/>
            <w:r w:rsidRPr="00CC1E95">
              <w:rPr>
                <w:sz w:val="20"/>
                <w:szCs w:val="20"/>
              </w:rPr>
              <w:t xml:space="preserve"> А. </w:t>
            </w:r>
            <w:proofErr w:type="gramStart"/>
            <w:r w:rsidRPr="00CC1E95">
              <w:rPr>
                <w:sz w:val="20"/>
                <w:szCs w:val="20"/>
              </w:rPr>
              <w:t>В</w:t>
            </w:r>
            <w:proofErr w:type="gram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Агибалова</w:t>
            </w:r>
            <w:proofErr w:type="spellEnd"/>
            <w:r w:rsidRPr="00CC1E95">
              <w:rPr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«История России»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«Всеобщая история»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 xml:space="preserve">Арсентьев Н. М., Данилов А. А., др./ Под ред. </w:t>
            </w:r>
            <w:proofErr w:type="spellStart"/>
            <w:r w:rsidRPr="00CC1E95">
              <w:rPr>
                <w:sz w:val="20"/>
                <w:szCs w:val="20"/>
              </w:rPr>
              <w:t>Торкунова</w:t>
            </w:r>
            <w:proofErr w:type="spellEnd"/>
            <w:r w:rsidRPr="00CC1E95">
              <w:rPr>
                <w:sz w:val="20"/>
                <w:szCs w:val="20"/>
              </w:rPr>
              <w:t xml:space="preserve"> А. В</w:t>
            </w:r>
            <w:r>
              <w:rPr>
                <w:sz w:val="20"/>
                <w:szCs w:val="20"/>
              </w:rPr>
              <w:t>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Агибалова</w:t>
            </w:r>
            <w:proofErr w:type="spellEnd"/>
            <w:r w:rsidRPr="00CC1E95">
              <w:rPr>
                <w:sz w:val="20"/>
                <w:szCs w:val="20"/>
              </w:rPr>
              <w:t xml:space="preserve"> Е.В., 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lastRenderedPageBreak/>
              <w:t>Юдовская</w:t>
            </w:r>
            <w:proofErr w:type="spellEnd"/>
            <w:r w:rsidRPr="00CC1E95">
              <w:rPr>
                <w:sz w:val="20"/>
                <w:szCs w:val="20"/>
              </w:rPr>
              <w:t xml:space="preserve">, </w:t>
            </w:r>
            <w:proofErr w:type="spellStart"/>
            <w:r w:rsidRPr="00CC1E95">
              <w:rPr>
                <w:sz w:val="20"/>
                <w:szCs w:val="20"/>
              </w:rPr>
              <w:t>Сороко-Цупа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>2019г.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>«История России»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«Всеобщая история»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Арсентьев Н. М., Данилов А. А., Под ред. </w:t>
            </w:r>
            <w:proofErr w:type="spellStart"/>
            <w:r w:rsidRPr="00CC1E95">
              <w:rPr>
                <w:sz w:val="20"/>
                <w:szCs w:val="20"/>
              </w:rPr>
              <w:t>Торкунова</w:t>
            </w:r>
            <w:proofErr w:type="spellEnd"/>
            <w:r w:rsidRPr="00CC1E95">
              <w:rPr>
                <w:sz w:val="20"/>
                <w:szCs w:val="20"/>
              </w:rPr>
              <w:t xml:space="preserve"> А. </w:t>
            </w:r>
            <w:proofErr w:type="gramStart"/>
            <w:r w:rsidRPr="00CC1E95">
              <w:rPr>
                <w:sz w:val="20"/>
                <w:szCs w:val="20"/>
              </w:rPr>
              <w:t>В</w:t>
            </w:r>
            <w:proofErr w:type="gram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Агибалова</w:t>
            </w:r>
            <w:proofErr w:type="spellEnd"/>
            <w:r w:rsidRPr="00CC1E95">
              <w:rPr>
                <w:sz w:val="20"/>
                <w:szCs w:val="20"/>
              </w:rPr>
              <w:t xml:space="preserve"> Е.В., Донской Г.М.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 xml:space="preserve"> А.Я. Ванюшкина Л.М.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«История России»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«Всеобщая история»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Арсентьев Н. М., Данилов А. А., Под ред. </w:t>
            </w:r>
            <w:proofErr w:type="spellStart"/>
            <w:r w:rsidRPr="00CC1E95">
              <w:rPr>
                <w:sz w:val="20"/>
                <w:szCs w:val="20"/>
              </w:rPr>
              <w:t>Торкунова</w:t>
            </w:r>
            <w:proofErr w:type="spellEnd"/>
            <w:r w:rsidRPr="00CC1E95">
              <w:rPr>
                <w:sz w:val="20"/>
                <w:szCs w:val="20"/>
              </w:rPr>
              <w:t xml:space="preserve"> А. </w:t>
            </w:r>
            <w:proofErr w:type="gramStart"/>
            <w:r w:rsidRPr="00CC1E95">
              <w:rPr>
                <w:sz w:val="20"/>
                <w:szCs w:val="20"/>
              </w:rPr>
              <w:t>В</w:t>
            </w:r>
            <w:proofErr w:type="gram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Агибалова</w:t>
            </w:r>
            <w:proofErr w:type="spellEnd"/>
            <w:r w:rsidRPr="00CC1E95">
              <w:rPr>
                <w:sz w:val="20"/>
                <w:szCs w:val="20"/>
              </w:rPr>
              <w:t xml:space="preserve"> Е.В., 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 xml:space="preserve"> А.Я. Ванюшкина Л.М.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Л.Н. Боголюбов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Л.Н. Боголюбов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Л.Н</w:t>
            </w:r>
            <w:proofErr w:type="gramStart"/>
            <w:r w:rsidRPr="00CC1E95">
              <w:rPr>
                <w:sz w:val="20"/>
                <w:szCs w:val="20"/>
              </w:rPr>
              <w:t xml:space="preserve"> .</w:t>
            </w:r>
            <w:proofErr w:type="gramEnd"/>
            <w:r w:rsidRPr="00CC1E95">
              <w:rPr>
                <w:sz w:val="20"/>
                <w:szCs w:val="20"/>
              </w:rPr>
              <w:t>Боголюбов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Введение  в обществознание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Л.Н. Боголюбов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Музыка 5кл,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Е.Д. Критская, Г.П. Сергеева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Музыка 6кл, Музыка 7кл,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Е.Д. Критская, Г.П. Сергеева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.Изобразительное искусство 5кл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Шпикалова</w:t>
            </w:r>
            <w:proofErr w:type="spellEnd"/>
            <w:r w:rsidRPr="00CC1E95">
              <w:rPr>
                <w:sz w:val="20"/>
                <w:szCs w:val="20"/>
              </w:rPr>
              <w:t xml:space="preserve"> Т.Я., Ершова Л.В., </w:t>
            </w:r>
            <w:proofErr w:type="spellStart"/>
            <w:r w:rsidRPr="00CC1E95">
              <w:rPr>
                <w:sz w:val="20"/>
                <w:szCs w:val="20"/>
              </w:rPr>
              <w:t>Поровская</w:t>
            </w:r>
            <w:proofErr w:type="spellEnd"/>
            <w:r w:rsidRPr="00CC1E95">
              <w:rPr>
                <w:sz w:val="20"/>
                <w:szCs w:val="20"/>
              </w:rPr>
              <w:t xml:space="preserve"> Г.А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. Изобразительное искусство 5,7.8кл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Шпикалова</w:t>
            </w:r>
            <w:proofErr w:type="spellEnd"/>
            <w:r w:rsidRPr="00CC1E95">
              <w:rPr>
                <w:sz w:val="20"/>
                <w:szCs w:val="20"/>
              </w:rPr>
              <w:t xml:space="preserve"> Т.Я., Ершова Л.В., </w:t>
            </w:r>
            <w:proofErr w:type="spellStart"/>
            <w:r w:rsidRPr="00CC1E95">
              <w:rPr>
                <w:sz w:val="20"/>
                <w:szCs w:val="20"/>
              </w:rPr>
              <w:t>Поровская</w:t>
            </w:r>
            <w:proofErr w:type="spellEnd"/>
            <w:r w:rsidRPr="00CC1E95">
              <w:rPr>
                <w:sz w:val="20"/>
                <w:szCs w:val="20"/>
              </w:rPr>
              <w:t xml:space="preserve"> Г.А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«Технология 5кл»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«Технология 6кл»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Кожина О.А.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Глозман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«Технология 7кл»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Кожина О.А.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Глозман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«Технология 8кл»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Кожина О.А.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Глозман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 (</w:t>
            </w:r>
            <w:r>
              <w:rPr>
                <w:sz w:val="20"/>
                <w:szCs w:val="20"/>
              </w:rPr>
              <w:t xml:space="preserve">углубленный </w:t>
            </w:r>
            <w:r w:rsidRPr="00CC1E95">
              <w:rPr>
                <w:sz w:val="20"/>
                <w:szCs w:val="20"/>
              </w:rPr>
              <w:t>уровень).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Львова С.И.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 (базовый уровень).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А.И. Власенков,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Л.М. </w:t>
            </w:r>
            <w:proofErr w:type="spellStart"/>
            <w:r w:rsidRPr="00CC1E95">
              <w:rPr>
                <w:sz w:val="20"/>
                <w:szCs w:val="20"/>
              </w:rPr>
              <w:t>Рыбченкова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Литература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углубленный </w:t>
            </w:r>
            <w:r w:rsidRPr="00CC1E95">
              <w:rPr>
                <w:sz w:val="20"/>
                <w:szCs w:val="20"/>
              </w:rPr>
              <w:t>уровень)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 В.И. Вершинина Н.А.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Литература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Михайлов О.Н.,, Шайтанов О.И.,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Чалмаев</w:t>
            </w:r>
            <w:proofErr w:type="spellEnd"/>
            <w:r w:rsidRPr="00CC1E95">
              <w:rPr>
                <w:sz w:val="20"/>
                <w:szCs w:val="20"/>
              </w:rPr>
              <w:t xml:space="preserve"> В.А. и др.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под </w:t>
            </w:r>
            <w:proofErr w:type="spellStart"/>
            <w:proofErr w:type="gramStart"/>
            <w:r w:rsidRPr="00CC1E95">
              <w:rPr>
                <w:sz w:val="20"/>
                <w:szCs w:val="20"/>
              </w:rPr>
              <w:t>ред</w:t>
            </w:r>
            <w:proofErr w:type="spellEnd"/>
            <w:proofErr w:type="gramEnd"/>
            <w:r w:rsidRPr="00CC1E95">
              <w:rPr>
                <w:sz w:val="20"/>
                <w:szCs w:val="20"/>
              </w:rPr>
              <w:t xml:space="preserve">  </w:t>
            </w:r>
            <w:proofErr w:type="spellStart"/>
            <w:r w:rsidRPr="00CC1E95">
              <w:rPr>
                <w:sz w:val="20"/>
                <w:szCs w:val="20"/>
              </w:rPr>
              <w:t>В.П.Журавлев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России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3-х частях</w:t>
            </w:r>
            <w:r w:rsidRPr="00CC1E95">
              <w:rPr>
                <w:sz w:val="20"/>
                <w:szCs w:val="20"/>
              </w:rPr>
              <w:t xml:space="preserve">. 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Всеобщая история. Новейшая история 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М.М.Горинов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А.А.Данилов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</w:rPr>
              <w:t>А.В.Торкунова</w:t>
            </w:r>
            <w:proofErr w:type="spellEnd"/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Сороко</w:t>
            </w:r>
            <w:proofErr w:type="spellEnd"/>
            <w:r>
              <w:rPr>
                <w:sz w:val="20"/>
                <w:szCs w:val="20"/>
              </w:rPr>
              <w:t xml:space="preserve">-Цюпа О.С. под редакцией </w:t>
            </w:r>
            <w:proofErr w:type="spellStart"/>
            <w:r>
              <w:rPr>
                <w:sz w:val="20"/>
                <w:szCs w:val="20"/>
              </w:rPr>
              <w:t>Искендерова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г.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История. России.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Загладин</w:t>
            </w:r>
            <w:proofErr w:type="spellEnd"/>
            <w:r w:rsidRPr="00CC1E95">
              <w:rPr>
                <w:sz w:val="20"/>
                <w:szCs w:val="20"/>
              </w:rPr>
              <w:t xml:space="preserve"> Н.В. 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Петров Ю.А. 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Человек  и общество.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Обществознание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Л.Н.Боголюбов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Ю.А.Лабезников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Человек  и общество.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Обществознание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Л.Н.Боголюбов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Ю.А.Лабезников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право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А.Ф.Никитин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право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А.Ф.Никитин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«Английский язык».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«Английский язык».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География.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Гладких Ю.Н.,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>Николина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>2016г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География.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Гладких Ю.Н.,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Николина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2014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«Биология 10-11кл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pacing w:line="230" w:lineRule="exact"/>
              <w:ind w:left="14" w:right="5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Под редакцией </w:t>
            </w:r>
            <w:r w:rsidRPr="00CC1E95">
              <w:rPr>
                <w:spacing w:val="-2"/>
                <w:sz w:val="20"/>
                <w:szCs w:val="20"/>
              </w:rPr>
              <w:t xml:space="preserve"> Пасечник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«Биология 10-11кл»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pacing w:line="230" w:lineRule="exact"/>
              <w:ind w:left="14" w:right="5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Под редакцией </w:t>
            </w:r>
            <w:r w:rsidRPr="00CC1E95">
              <w:rPr>
                <w:spacing w:val="-2"/>
                <w:sz w:val="20"/>
                <w:szCs w:val="20"/>
              </w:rPr>
              <w:t xml:space="preserve"> Пасечник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«Химия. 10 класс».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Рудзитис Г.Е., Фельдман Ф.Г.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«Химия. 11 класс».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Рудзитис Г.Е., Фельдман Ф.Г.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«Физика 10 класс».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Мякишев</w:t>
            </w:r>
            <w:proofErr w:type="spellEnd"/>
            <w:r w:rsidRPr="00CC1E95">
              <w:rPr>
                <w:sz w:val="20"/>
                <w:szCs w:val="20"/>
              </w:rPr>
              <w:t xml:space="preserve"> Г.Я.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«Физика 11 класс».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Мякишев</w:t>
            </w:r>
            <w:proofErr w:type="spellEnd"/>
            <w:r w:rsidRPr="00CC1E95">
              <w:rPr>
                <w:sz w:val="20"/>
                <w:szCs w:val="20"/>
              </w:rPr>
              <w:t xml:space="preserve"> Г.Я.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Алгебра и начала анализа 10 -11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Ш.А. Алимов, Ю.М. Колягин, М.В. Ткачева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Алгебра и начала анализа 10 -11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Ш.А. Алимов, Ю.М. Колягин, М.В. Ткачева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Геометрия -10-11кл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Л.С. </w:t>
            </w:r>
            <w:proofErr w:type="spellStart"/>
            <w:r w:rsidRPr="00CC1E95">
              <w:rPr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Геометрия -10-11кл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Л.С. </w:t>
            </w:r>
            <w:proofErr w:type="spellStart"/>
            <w:r w:rsidRPr="00CC1E95">
              <w:rPr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Информатика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CC1E95">
              <w:rPr>
                <w:sz w:val="20"/>
                <w:szCs w:val="20"/>
              </w:rPr>
              <w:t>Хеннер</w:t>
            </w:r>
            <w:proofErr w:type="spellEnd"/>
            <w:r w:rsidRPr="00CC1E95">
              <w:rPr>
                <w:sz w:val="20"/>
                <w:szCs w:val="20"/>
              </w:rPr>
              <w:t xml:space="preserve"> Е.К..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Информатика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CC1E95">
              <w:rPr>
                <w:sz w:val="20"/>
                <w:szCs w:val="20"/>
              </w:rPr>
              <w:t>Хеннер</w:t>
            </w:r>
            <w:proofErr w:type="spellEnd"/>
            <w:r w:rsidRPr="00CC1E95">
              <w:rPr>
                <w:sz w:val="20"/>
                <w:szCs w:val="20"/>
              </w:rPr>
              <w:t xml:space="preserve"> Е.К..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2015г.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С.В.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Горский В.А.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C1E95">
              <w:rPr>
                <w:sz w:val="20"/>
                <w:szCs w:val="20"/>
              </w:rPr>
              <w:t>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В.Н.Марков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В.Н.Латчук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 10-11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В.И.Лях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 10-11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В.И.Лях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«Технология 10-11кл». Базовый уровень.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В.Д.Симоненко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 Солодовников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Астрономия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Воронцов-Вельяминов</w:t>
            </w:r>
            <w:r>
              <w:rPr>
                <w:sz w:val="20"/>
                <w:szCs w:val="20"/>
              </w:rPr>
              <w:t xml:space="preserve"> Б.А.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Аксенова А.К.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С.Ю.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Т.В. </w:t>
            </w:r>
            <w:proofErr w:type="spellStart"/>
            <w:r>
              <w:rPr>
                <w:sz w:val="20"/>
                <w:szCs w:val="20"/>
              </w:rPr>
              <w:t>Алышева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Матвеева Н.Б., </w:t>
            </w:r>
            <w:proofErr w:type="spellStart"/>
            <w:r>
              <w:rPr>
                <w:sz w:val="20"/>
                <w:szCs w:val="20"/>
              </w:rPr>
              <w:t>Ярочкниа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C1E95">
              <w:rPr>
                <w:sz w:val="20"/>
                <w:szCs w:val="20"/>
              </w:rPr>
              <w:t>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Технология.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Ручной труд.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Кузнецова Л</w:t>
            </w:r>
            <w:proofErr w:type="gramStart"/>
            <w:r w:rsidRPr="00CC1E95">
              <w:rPr>
                <w:sz w:val="20"/>
                <w:szCs w:val="20"/>
              </w:rPr>
              <w:t>,А</w:t>
            </w:r>
            <w:proofErr w:type="gramEnd"/>
            <w:r w:rsidRPr="00CC1E9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Неменская</w:t>
            </w:r>
            <w:proofErr w:type="spellEnd"/>
            <w:r w:rsidRPr="00CC1E95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Музыка  2 </w:t>
            </w:r>
            <w:proofErr w:type="spellStart"/>
            <w:r w:rsidRPr="00CC1E95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Е.Д. Критская, Г.П. Сергеева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Якубовская  Э.В.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Коршунова Я.В.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С.Ю.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gramStart"/>
            <w:r w:rsidRPr="00CC1E95">
              <w:rPr>
                <w:sz w:val="20"/>
                <w:szCs w:val="20"/>
              </w:rPr>
              <w:t>Эк</w:t>
            </w:r>
            <w:proofErr w:type="gramEnd"/>
            <w:r w:rsidRPr="00CC1E95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C1E95">
              <w:rPr>
                <w:sz w:val="20"/>
                <w:szCs w:val="20"/>
              </w:rPr>
              <w:t>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Матвеева Н.Б., </w:t>
            </w:r>
            <w:proofErr w:type="spellStart"/>
            <w:r w:rsidRPr="00CC1E95">
              <w:rPr>
                <w:sz w:val="20"/>
                <w:szCs w:val="20"/>
              </w:rPr>
              <w:t>Котина</w:t>
            </w:r>
            <w:proofErr w:type="spellEnd"/>
            <w:r w:rsidRPr="00CC1E95">
              <w:rPr>
                <w:sz w:val="20"/>
                <w:szCs w:val="20"/>
              </w:rPr>
              <w:t xml:space="preserve"> М.С.       </w:t>
            </w:r>
            <w:r w:rsidRPr="00CC1E95">
              <w:rPr>
                <w:sz w:val="20"/>
                <w:szCs w:val="20"/>
              </w:rPr>
              <w:br/>
            </w:r>
            <w:proofErr w:type="spellStart"/>
            <w:r w:rsidRPr="00CC1E95">
              <w:rPr>
                <w:sz w:val="20"/>
                <w:szCs w:val="20"/>
              </w:rPr>
              <w:t>Куртова</w:t>
            </w:r>
            <w:proofErr w:type="spellEnd"/>
            <w:r w:rsidRPr="00CC1E95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Технология.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Ручной труд.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Кузнецова Л</w:t>
            </w:r>
            <w:proofErr w:type="gramStart"/>
            <w:r w:rsidRPr="00CC1E95">
              <w:rPr>
                <w:sz w:val="20"/>
                <w:szCs w:val="20"/>
              </w:rPr>
              <w:t>,А</w:t>
            </w:r>
            <w:proofErr w:type="gramEnd"/>
            <w:r w:rsidRPr="00CC1E9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Неменская</w:t>
            </w:r>
            <w:proofErr w:type="spellEnd"/>
            <w:r w:rsidRPr="00CC1E95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Лях В.И.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Музыка  3 </w:t>
            </w:r>
            <w:proofErr w:type="spellStart"/>
            <w:r w:rsidRPr="00CC1E95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Е.Д. Критская, Г.П. Сергеева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Аксенова А.К.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С.Ю.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Алышева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Матвеева Н.Б., </w:t>
            </w:r>
            <w:proofErr w:type="spellStart"/>
            <w:r w:rsidRPr="00CC1E95">
              <w:rPr>
                <w:sz w:val="20"/>
                <w:szCs w:val="20"/>
              </w:rPr>
              <w:t>Котина</w:t>
            </w:r>
            <w:proofErr w:type="spellEnd"/>
            <w:r w:rsidRPr="00CC1E95">
              <w:rPr>
                <w:sz w:val="20"/>
                <w:szCs w:val="20"/>
              </w:rPr>
              <w:t xml:space="preserve"> М.С.       </w:t>
            </w:r>
            <w:r w:rsidRPr="00CC1E95">
              <w:rPr>
                <w:sz w:val="20"/>
                <w:szCs w:val="20"/>
              </w:rPr>
              <w:br/>
            </w:r>
            <w:proofErr w:type="spellStart"/>
            <w:r w:rsidRPr="00CC1E95">
              <w:rPr>
                <w:sz w:val="20"/>
                <w:szCs w:val="20"/>
              </w:rPr>
              <w:t>Куртова</w:t>
            </w:r>
            <w:proofErr w:type="spellEnd"/>
            <w:r w:rsidRPr="00CC1E95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Технология.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Ручной труд.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Кузнецова Л</w:t>
            </w:r>
            <w:proofErr w:type="gramStart"/>
            <w:r w:rsidRPr="00CC1E95">
              <w:rPr>
                <w:sz w:val="20"/>
                <w:szCs w:val="20"/>
              </w:rPr>
              <w:t>,А</w:t>
            </w:r>
            <w:proofErr w:type="gramEnd"/>
            <w:r w:rsidRPr="00CC1E9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Неменская</w:t>
            </w:r>
            <w:proofErr w:type="spellEnd"/>
            <w:r w:rsidRPr="00CC1E95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Галунчикова</w:t>
            </w:r>
            <w:proofErr w:type="spellEnd"/>
            <w:r w:rsidRPr="00CC1E95">
              <w:rPr>
                <w:sz w:val="20"/>
                <w:szCs w:val="20"/>
              </w:rPr>
              <w:t xml:space="preserve"> Н.Г.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Галунчикова</w:t>
            </w:r>
            <w:proofErr w:type="spellEnd"/>
            <w:r w:rsidRPr="00CC1E95">
              <w:rPr>
                <w:sz w:val="20"/>
                <w:szCs w:val="20"/>
              </w:rPr>
              <w:t xml:space="preserve"> Н.Г.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Галунчикова</w:t>
            </w:r>
            <w:proofErr w:type="spellEnd"/>
            <w:r w:rsidRPr="00CC1E95">
              <w:rPr>
                <w:sz w:val="20"/>
                <w:szCs w:val="20"/>
              </w:rPr>
              <w:t xml:space="preserve"> Н.Г.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Галунчикова</w:t>
            </w:r>
            <w:proofErr w:type="spellEnd"/>
            <w:r w:rsidRPr="00CC1E95">
              <w:rPr>
                <w:sz w:val="20"/>
                <w:szCs w:val="20"/>
              </w:rPr>
              <w:t xml:space="preserve"> Н.Г.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Галунчикова</w:t>
            </w:r>
            <w:proofErr w:type="spellEnd"/>
            <w:r w:rsidRPr="00CC1E95">
              <w:rPr>
                <w:sz w:val="20"/>
                <w:szCs w:val="20"/>
              </w:rPr>
              <w:t xml:space="preserve"> Н.Г.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Малышева З.Ф.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Чтение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Бгажнокова</w:t>
            </w:r>
            <w:proofErr w:type="spellEnd"/>
            <w:r>
              <w:rPr>
                <w:sz w:val="20"/>
                <w:szCs w:val="20"/>
              </w:rPr>
              <w:t xml:space="preserve"> И.М.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Погостина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Аксенова А.Н.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Малышева З.Ф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Перова М.Н., Капустина Г. М.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Т.В.Алышева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Т.В.Алышева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Антропов А.П.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Ходот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Биология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Романов И.В., Петросова Р.А.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Биология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Никишов А.И.,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З.А. </w:t>
            </w:r>
            <w:proofErr w:type="spellStart"/>
            <w:r>
              <w:rPr>
                <w:sz w:val="20"/>
                <w:szCs w:val="20"/>
              </w:rPr>
              <w:t>Клепинина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Биология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Никишов А.И.,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Теремов А.В. 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Биология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З.А. </w:t>
            </w:r>
            <w:proofErr w:type="spellStart"/>
            <w:r>
              <w:rPr>
                <w:sz w:val="20"/>
                <w:szCs w:val="20"/>
              </w:rPr>
              <w:t>Клепинина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Лифанова Т.М.</w:t>
            </w:r>
            <w:r>
              <w:rPr>
                <w:sz w:val="20"/>
                <w:szCs w:val="20"/>
              </w:rPr>
              <w:br/>
              <w:t>Соломина Е.Н.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Лифанова Т.М.</w:t>
            </w:r>
            <w:r>
              <w:rPr>
                <w:sz w:val="20"/>
                <w:szCs w:val="20"/>
              </w:rPr>
              <w:br/>
              <w:t>Соломина Е.Н.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Мир истории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И.М. </w:t>
            </w:r>
            <w:proofErr w:type="spellStart"/>
            <w:r w:rsidRPr="00CC1E95">
              <w:rPr>
                <w:sz w:val="20"/>
                <w:szCs w:val="20"/>
              </w:rPr>
              <w:t>Бгажнокова</w:t>
            </w:r>
            <w:proofErr w:type="spellEnd"/>
            <w:r>
              <w:rPr>
                <w:sz w:val="20"/>
                <w:szCs w:val="20"/>
              </w:rPr>
              <w:t>, Смирнова Л.В.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Мир истории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И.М. </w:t>
            </w:r>
            <w:proofErr w:type="spellStart"/>
            <w:r w:rsidRPr="00CC1E95">
              <w:rPr>
                <w:sz w:val="20"/>
                <w:szCs w:val="20"/>
              </w:rPr>
              <w:t>Бгажнокова</w:t>
            </w:r>
            <w:proofErr w:type="spellEnd"/>
            <w:r>
              <w:rPr>
                <w:sz w:val="20"/>
                <w:szCs w:val="20"/>
              </w:rPr>
              <w:t>, Смирнова Л.В.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Отечества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И.М. </w:t>
            </w:r>
            <w:proofErr w:type="spellStart"/>
            <w:r w:rsidRPr="00CC1E95">
              <w:rPr>
                <w:sz w:val="20"/>
                <w:szCs w:val="20"/>
              </w:rPr>
              <w:t>Бгажнокова</w:t>
            </w:r>
            <w:proofErr w:type="spellEnd"/>
            <w:r>
              <w:rPr>
                <w:sz w:val="20"/>
                <w:szCs w:val="20"/>
              </w:rPr>
              <w:t>, Смирнова Л.В.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Отечества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И.М. </w:t>
            </w:r>
            <w:proofErr w:type="spellStart"/>
            <w:r w:rsidRPr="00CC1E95">
              <w:rPr>
                <w:sz w:val="20"/>
                <w:szCs w:val="20"/>
              </w:rPr>
              <w:t>Бгажнокова</w:t>
            </w:r>
            <w:proofErr w:type="spellEnd"/>
            <w:r>
              <w:rPr>
                <w:sz w:val="20"/>
                <w:szCs w:val="20"/>
              </w:rPr>
              <w:t>, Смирнова Л.В.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География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Лифанов Т.М., Соломин Е.Н.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.     </w:t>
            </w:r>
            <w:r w:rsidRPr="00CC1E95">
              <w:rPr>
                <w:sz w:val="20"/>
                <w:szCs w:val="20"/>
              </w:rPr>
              <w:br/>
              <w:t>География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Лифанова Т.М., Соломина Е.Н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.     </w:t>
            </w:r>
            <w:r w:rsidRPr="00CC1E95">
              <w:rPr>
                <w:sz w:val="20"/>
                <w:szCs w:val="20"/>
              </w:rPr>
              <w:br/>
              <w:t>География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Лифанова Т.М., Соломина Е.Н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.     </w:t>
            </w:r>
            <w:r w:rsidRPr="00CC1E95">
              <w:rPr>
                <w:sz w:val="20"/>
                <w:szCs w:val="20"/>
              </w:rPr>
              <w:br/>
              <w:t>География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Лифанова Т.М., Соломина Е.Н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Швейное дело</w:t>
            </w:r>
          </w:p>
        </w:tc>
        <w:tc>
          <w:tcPr>
            <w:tcW w:w="5387" w:type="dxa"/>
          </w:tcPr>
          <w:p w:rsidR="005A3E4D" w:rsidRPr="00CC1E95" w:rsidRDefault="005A3E4D" w:rsidP="005A3E4D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Г.Г. </w:t>
            </w:r>
            <w:proofErr w:type="spellStart"/>
            <w:r w:rsidRPr="00CC1E95">
              <w:rPr>
                <w:sz w:val="20"/>
                <w:szCs w:val="20"/>
              </w:rPr>
              <w:t>МозговаяГ</w:t>
            </w:r>
            <w:proofErr w:type="gramStart"/>
            <w:r w:rsidRPr="00CC1E95">
              <w:rPr>
                <w:sz w:val="20"/>
                <w:szCs w:val="20"/>
              </w:rPr>
              <w:t>.Б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 w:rsidRPr="00CC1E95">
              <w:rPr>
                <w:sz w:val="20"/>
                <w:szCs w:val="20"/>
              </w:rPr>
              <w:t xml:space="preserve">. </w:t>
            </w:r>
            <w:proofErr w:type="spellStart"/>
            <w:r w:rsidRPr="00CC1E95">
              <w:rPr>
                <w:sz w:val="20"/>
                <w:szCs w:val="20"/>
              </w:rPr>
              <w:t>Картушина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Ковалева Е.А.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Швейное дело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Картушина</w:t>
            </w:r>
            <w:proofErr w:type="spellEnd"/>
            <w:r w:rsidRPr="00CC1E95">
              <w:rPr>
                <w:sz w:val="20"/>
                <w:szCs w:val="20"/>
              </w:rPr>
              <w:t xml:space="preserve"> Г.Б.,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Мозговая Г.Г.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Ковалева Е.А.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Швейное дело</w:t>
            </w:r>
          </w:p>
        </w:tc>
        <w:tc>
          <w:tcPr>
            <w:tcW w:w="5387" w:type="dxa"/>
          </w:tcPr>
          <w:p w:rsidR="005A3E4D" w:rsidRPr="00CC1E95" w:rsidRDefault="005A3E4D" w:rsidP="005A3E4D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Картушина</w:t>
            </w:r>
            <w:proofErr w:type="spellEnd"/>
            <w:r w:rsidRPr="00CC1E95">
              <w:rPr>
                <w:sz w:val="20"/>
                <w:szCs w:val="20"/>
              </w:rPr>
              <w:t xml:space="preserve"> </w:t>
            </w:r>
            <w:proofErr w:type="spellStart"/>
            <w:r w:rsidRPr="00CC1E95">
              <w:rPr>
                <w:sz w:val="20"/>
                <w:szCs w:val="20"/>
              </w:rPr>
              <w:t>Г.Б.,</w:t>
            </w:r>
            <w:r>
              <w:rPr>
                <w:sz w:val="20"/>
                <w:szCs w:val="20"/>
              </w:rPr>
              <w:t>Мозговая</w:t>
            </w:r>
            <w:proofErr w:type="spellEnd"/>
            <w:r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Ковалева Е.А.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Ковалева Е.А.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Швейное дело</w:t>
            </w:r>
          </w:p>
        </w:tc>
        <w:tc>
          <w:tcPr>
            <w:tcW w:w="5387" w:type="dxa"/>
          </w:tcPr>
          <w:p w:rsidR="005A3E4D" w:rsidRPr="00CC1E95" w:rsidRDefault="005A3E4D" w:rsidP="005A3E4D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Картушина</w:t>
            </w:r>
            <w:proofErr w:type="spellEnd"/>
            <w:r w:rsidRPr="00CC1E95">
              <w:rPr>
                <w:sz w:val="20"/>
                <w:szCs w:val="20"/>
              </w:rPr>
              <w:t xml:space="preserve"> Г.Б.,</w:t>
            </w:r>
            <w:proofErr w:type="spellStart"/>
            <w:r w:rsidRPr="00CC1E95">
              <w:rPr>
                <w:sz w:val="20"/>
                <w:szCs w:val="20"/>
              </w:rPr>
              <w:t>Луговская</w:t>
            </w:r>
            <w:proofErr w:type="spellEnd"/>
            <w:r w:rsidRPr="00CC1E95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Ковалева Е.А.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>Швейное дело</w:t>
            </w:r>
          </w:p>
        </w:tc>
        <w:tc>
          <w:tcPr>
            <w:tcW w:w="5387" w:type="dxa"/>
          </w:tcPr>
          <w:p w:rsidR="005A3E4D" w:rsidRPr="00CC1E95" w:rsidRDefault="005A3E4D" w:rsidP="005A3E4D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Картушина</w:t>
            </w:r>
            <w:proofErr w:type="spellEnd"/>
            <w:r w:rsidRPr="00CC1E95">
              <w:rPr>
                <w:sz w:val="20"/>
                <w:szCs w:val="20"/>
              </w:rPr>
              <w:t xml:space="preserve"> </w:t>
            </w:r>
            <w:proofErr w:type="spellStart"/>
            <w:r w:rsidRPr="00CC1E95">
              <w:rPr>
                <w:sz w:val="20"/>
                <w:szCs w:val="20"/>
              </w:rPr>
              <w:t>Г.Б.,</w:t>
            </w:r>
            <w:r>
              <w:rPr>
                <w:sz w:val="20"/>
                <w:szCs w:val="20"/>
              </w:rPr>
              <w:t>Мозговая</w:t>
            </w:r>
            <w:proofErr w:type="spellEnd"/>
            <w:r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В.Д. Виноградова Н.Ф.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А.Т Смирнов, </w:t>
            </w:r>
            <w:proofErr w:type="spellStart"/>
            <w:r w:rsidRPr="00CC1E95">
              <w:rPr>
                <w:sz w:val="20"/>
                <w:szCs w:val="20"/>
              </w:rPr>
              <w:t>Б.О.Хренников</w:t>
            </w:r>
            <w:proofErr w:type="spellEnd"/>
            <w:proofErr w:type="gramStart"/>
            <w:r w:rsidRPr="00CC1E9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А.Т Смирнов, </w:t>
            </w:r>
            <w:proofErr w:type="spellStart"/>
            <w:r w:rsidRPr="00CC1E95">
              <w:rPr>
                <w:sz w:val="20"/>
                <w:szCs w:val="20"/>
              </w:rPr>
              <w:t>Б.О.Хренников</w:t>
            </w:r>
            <w:proofErr w:type="spellEnd"/>
            <w:proofErr w:type="gramStart"/>
            <w:r w:rsidRPr="00CC1E9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5-7кл.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8-9 </w:t>
            </w:r>
            <w:proofErr w:type="spellStart"/>
            <w:r w:rsidRPr="00CC1E95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Музыка 5 </w:t>
            </w:r>
            <w:proofErr w:type="spellStart"/>
            <w:r w:rsidRPr="00CC1E95">
              <w:rPr>
                <w:sz w:val="20"/>
                <w:szCs w:val="20"/>
              </w:rPr>
              <w:t>кл</w:t>
            </w:r>
            <w:proofErr w:type="spellEnd"/>
            <w:r w:rsidRPr="00CC1E95">
              <w:rPr>
                <w:sz w:val="20"/>
                <w:szCs w:val="20"/>
              </w:rPr>
              <w:t>,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Е.Д. Критская, Г.П. Сергеева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Изобразительное искусство 5 </w:t>
            </w:r>
            <w:proofErr w:type="spellStart"/>
            <w:r w:rsidRPr="00CC1E95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Шпикалова</w:t>
            </w:r>
            <w:proofErr w:type="spellEnd"/>
            <w:r w:rsidRPr="00CC1E95">
              <w:rPr>
                <w:sz w:val="20"/>
                <w:szCs w:val="20"/>
              </w:rPr>
              <w:t xml:space="preserve"> Т.Я., Ершова Л.В., </w:t>
            </w:r>
            <w:proofErr w:type="spellStart"/>
            <w:r w:rsidRPr="00CC1E95">
              <w:rPr>
                <w:sz w:val="20"/>
                <w:szCs w:val="20"/>
              </w:rPr>
              <w:t>Поровская</w:t>
            </w:r>
            <w:proofErr w:type="spellEnd"/>
            <w:r w:rsidRPr="00CC1E95">
              <w:rPr>
                <w:sz w:val="20"/>
                <w:szCs w:val="20"/>
              </w:rPr>
              <w:t xml:space="preserve"> Г.А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.</w:t>
            </w:r>
          </w:p>
        </w:tc>
      </w:tr>
    </w:tbl>
    <w:p w:rsidR="005A3E4D" w:rsidRPr="007963EB" w:rsidRDefault="005A3E4D" w:rsidP="005A3E4D">
      <w:pPr>
        <w:jc w:val="center"/>
      </w:pPr>
    </w:p>
    <w:sectPr w:rsidR="005A3E4D" w:rsidRPr="007963EB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6843358"/>
    <w:multiLevelType w:val="hybridMultilevel"/>
    <w:tmpl w:val="0F7E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C6"/>
    <w:rsid w:val="0012237B"/>
    <w:rsid w:val="00156B77"/>
    <w:rsid w:val="00157B8B"/>
    <w:rsid w:val="002F4F00"/>
    <w:rsid w:val="003B4682"/>
    <w:rsid w:val="004A05D4"/>
    <w:rsid w:val="004F3662"/>
    <w:rsid w:val="00554F55"/>
    <w:rsid w:val="005A3E4D"/>
    <w:rsid w:val="005D642C"/>
    <w:rsid w:val="00712C38"/>
    <w:rsid w:val="007963EB"/>
    <w:rsid w:val="008902E3"/>
    <w:rsid w:val="008D6CC6"/>
    <w:rsid w:val="00AF03E4"/>
    <w:rsid w:val="00B41831"/>
    <w:rsid w:val="00E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8D6CC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5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8D6CC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5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Буреть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4</cp:revision>
  <cp:lastPrinted>1900-12-31T16:00:00Z</cp:lastPrinted>
  <dcterms:created xsi:type="dcterms:W3CDTF">2017-11-24T05:56:00Z</dcterms:created>
  <dcterms:modified xsi:type="dcterms:W3CDTF">2021-12-16T06:09:00Z</dcterms:modified>
</cp:coreProperties>
</file>